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A97D5" w14:textId="77777777" w:rsidR="00973D62" w:rsidRPr="000F3E72" w:rsidRDefault="000F1108" w:rsidP="00102897">
      <w:pPr>
        <w:ind w:left="661"/>
        <w:jc w:val="center"/>
        <w:rPr>
          <w:b/>
          <w:sz w:val="24"/>
          <w:szCs w:val="24"/>
          <w:u w:val="thick" w:color="000000"/>
        </w:rPr>
      </w:pPr>
      <w:r w:rsidRPr="000F3E72">
        <w:rPr>
          <w:b/>
          <w:spacing w:val="-1"/>
          <w:sz w:val="24"/>
          <w:szCs w:val="24"/>
          <w:u w:val="thick" w:color="000000"/>
        </w:rPr>
        <w:t>E</w:t>
      </w:r>
      <w:r w:rsidRPr="000F3E72">
        <w:rPr>
          <w:b/>
          <w:spacing w:val="-2"/>
          <w:sz w:val="24"/>
          <w:szCs w:val="24"/>
          <w:u w:val="thick" w:color="000000"/>
        </w:rPr>
        <w:t>x</w:t>
      </w:r>
      <w:r w:rsidRPr="000F3E72">
        <w:rPr>
          <w:b/>
          <w:sz w:val="24"/>
          <w:szCs w:val="24"/>
          <w:u w:val="thick" w:color="000000"/>
        </w:rPr>
        <w:t>p</w:t>
      </w:r>
      <w:r w:rsidRPr="000F3E72">
        <w:rPr>
          <w:b/>
          <w:spacing w:val="1"/>
          <w:sz w:val="24"/>
          <w:szCs w:val="24"/>
          <w:u w:val="thick" w:color="000000"/>
        </w:rPr>
        <w:t>res</w:t>
      </w:r>
      <w:r w:rsidRPr="000F3E72">
        <w:rPr>
          <w:b/>
          <w:spacing w:val="-2"/>
          <w:sz w:val="24"/>
          <w:szCs w:val="24"/>
          <w:u w:val="thick" w:color="000000"/>
        </w:rPr>
        <w:t>s</w:t>
      </w:r>
      <w:r w:rsidRPr="000F3E72">
        <w:rPr>
          <w:b/>
          <w:spacing w:val="1"/>
          <w:sz w:val="24"/>
          <w:szCs w:val="24"/>
          <w:u w:val="thick" w:color="000000"/>
        </w:rPr>
        <w:t>i</w:t>
      </w:r>
      <w:r w:rsidRPr="000F3E72">
        <w:rPr>
          <w:b/>
          <w:sz w:val="24"/>
          <w:szCs w:val="24"/>
          <w:u w:val="thick" w:color="000000"/>
        </w:rPr>
        <w:t xml:space="preserve">on </w:t>
      </w:r>
      <w:r w:rsidRPr="000F3E72">
        <w:rPr>
          <w:b/>
          <w:spacing w:val="-2"/>
          <w:sz w:val="24"/>
          <w:szCs w:val="24"/>
          <w:u w:val="thick" w:color="000000"/>
        </w:rPr>
        <w:t>o</w:t>
      </w:r>
      <w:r w:rsidRPr="000F3E72">
        <w:rPr>
          <w:b/>
          <w:sz w:val="24"/>
          <w:szCs w:val="24"/>
          <w:u w:val="thick" w:color="000000"/>
        </w:rPr>
        <w:t>f</w:t>
      </w:r>
      <w:r w:rsidRPr="000F3E72">
        <w:rPr>
          <w:b/>
          <w:spacing w:val="1"/>
          <w:sz w:val="24"/>
          <w:szCs w:val="24"/>
          <w:u w:val="thick" w:color="000000"/>
        </w:rPr>
        <w:t xml:space="preserve"> I</w:t>
      </w:r>
      <w:r w:rsidRPr="000F3E72">
        <w:rPr>
          <w:b/>
          <w:sz w:val="24"/>
          <w:szCs w:val="24"/>
          <w:u w:val="thick" w:color="000000"/>
        </w:rPr>
        <w:t>n</w:t>
      </w:r>
      <w:r w:rsidRPr="000F3E72">
        <w:rPr>
          <w:b/>
          <w:spacing w:val="-1"/>
          <w:sz w:val="24"/>
          <w:szCs w:val="24"/>
          <w:u w:val="thick" w:color="000000"/>
        </w:rPr>
        <w:t>t</w:t>
      </w:r>
      <w:r w:rsidRPr="000F3E72">
        <w:rPr>
          <w:b/>
          <w:spacing w:val="1"/>
          <w:sz w:val="24"/>
          <w:szCs w:val="24"/>
          <w:u w:val="thick" w:color="000000"/>
        </w:rPr>
        <w:t>e</w:t>
      </w:r>
      <w:r w:rsidRPr="000F3E72">
        <w:rPr>
          <w:b/>
          <w:spacing w:val="-2"/>
          <w:sz w:val="24"/>
          <w:szCs w:val="24"/>
          <w:u w:val="thick" w:color="000000"/>
        </w:rPr>
        <w:t>r</w:t>
      </w:r>
      <w:r w:rsidRPr="000F3E72">
        <w:rPr>
          <w:b/>
          <w:spacing w:val="1"/>
          <w:sz w:val="24"/>
          <w:szCs w:val="24"/>
          <w:u w:val="thick" w:color="000000"/>
        </w:rPr>
        <w:t>es</w:t>
      </w:r>
      <w:r w:rsidRPr="000F3E72">
        <w:rPr>
          <w:b/>
          <w:sz w:val="24"/>
          <w:szCs w:val="24"/>
          <w:u w:val="thick" w:color="000000"/>
        </w:rPr>
        <w:t>t</w:t>
      </w:r>
      <w:r w:rsidRPr="000F3E72">
        <w:rPr>
          <w:b/>
          <w:spacing w:val="-1"/>
          <w:sz w:val="24"/>
          <w:szCs w:val="24"/>
          <w:u w:val="thick" w:color="000000"/>
        </w:rPr>
        <w:t xml:space="preserve"> </w:t>
      </w:r>
      <w:r w:rsidRPr="000F3E72">
        <w:rPr>
          <w:b/>
          <w:spacing w:val="1"/>
          <w:sz w:val="24"/>
          <w:szCs w:val="24"/>
          <w:u w:val="thick" w:color="000000"/>
        </w:rPr>
        <w:t>(</w:t>
      </w:r>
      <w:r w:rsidRPr="000F3E72">
        <w:rPr>
          <w:b/>
          <w:spacing w:val="-1"/>
          <w:sz w:val="24"/>
          <w:szCs w:val="24"/>
          <w:u w:val="thick" w:color="000000"/>
        </w:rPr>
        <w:t>EO</w:t>
      </w:r>
      <w:r w:rsidRPr="000F3E72">
        <w:rPr>
          <w:b/>
          <w:spacing w:val="1"/>
          <w:sz w:val="24"/>
          <w:szCs w:val="24"/>
          <w:u w:val="thick" w:color="000000"/>
        </w:rPr>
        <w:t>I</w:t>
      </w:r>
      <w:r w:rsidRPr="000F3E72">
        <w:rPr>
          <w:b/>
          <w:sz w:val="24"/>
          <w:szCs w:val="24"/>
          <w:u w:val="thick" w:color="000000"/>
        </w:rPr>
        <w:t>)</w:t>
      </w:r>
      <w:r w:rsidRPr="000F3E72">
        <w:rPr>
          <w:b/>
          <w:spacing w:val="-1"/>
          <w:sz w:val="24"/>
          <w:szCs w:val="24"/>
          <w:u w:val="thick" w:color="000000"/>
        </w:rPr>
        <w:t xml:space="preserve"> </w:t>
      </w:r>
      <w:r w:rsidRPr="000F3E72">
        <w:rPr>
          <w:b/>
          <w:sz w:val="24"/>
          <w:szCs w:val="24"/>
          <w:u w:val="thick" w:color="000000"/>
        </w:rPr>
        <w:t>-</w:t>
      </w:r>
      <w:r w:rsidRPr="000F3E72">
        <w:rPr>
          <w:b/>
          <w:spacing w:val="1"/>
          <w:sz w:val="24"/>
          <w:szCs w:val="24"/>
          <w:u w:val="thick" w:color="000000"/>
        </w:rPr>
        <w:t xml:space="preserve"> I</w:t>
      </w:r>
      <w:r w:rsidRPr="000F3E72">
        <w:rPr>
          <w:b/>
          <w:spacing w:val="-3"/>
          <w:sz w:val="24"/>
          <w:szCs w:val="24"/>
          <w:u w:val="thick" w:color="000000"/>
        </w:rPr>
        <w:t>n</w:t>
      </w:r>
      <w:r w:rsidRPr="000F3E72">
        <w:rPr>
          <w:b/>
          <w:spacing w:val="1"/>
          <w:sz w:val="24"/>
          <w:szCs w:val="24"/>
          <w:u w:val="thick" w:color="000000"/>
        </w:rPr>
        <w:t>f</w:t>
      </w:r>
      <w:r w:rsidRPr="000F3E72">
        <w:rPr>
          <w:b/>
          <w:sz w:val="24"/>
          <w:szCs w:val="24"/>
          <w:u w:val="thick" w:color="000000"/>
        </w:rPr>
        <w:t>o</w:t>
      </w:r>
      <w:r w:rsidRPr="000F3E72">
        <w:rPr>
          <w:b/>
          <w:spacing w:val="-2"/>
          <w:sz w:val="24"/>
          <w:szCs w:val="24"/>
          <w:u w:val="thick" w:color="000000"/>
        </w:rPr>
        <w:t>r</w:t>
      </w:r>
      <w:r w:rsidRPr="000F3E72">
        <w:rPr>
          <w:b/>
          <w:spacing w:val="1"/>
          <w:sz w:val="24"/>
          <w:szCs w:val="24"/>
          <w:u w:val="thick" w:color="000000"/>
        </w:rPr>
        <w:t>m</w:t>
      </w:r>
      <w:r w:rsidRPr="000F3E72">
        <w:rPr>
          <w:b/>
          <w:sz w:val="24"/>
          <w:szCs w:val="24"/>
          <w:u w:val="thick" w:color="000000"/>
        </w:rPr>
        <w:t>a</w:t>
      </w:r>
      <w:r w:rsidRPr="000F3E72">
        <w:rPr>
          <w:b/>
          <w:spacing w:val="-1"/>
          <w:sz w:val="24"/>
          <w:szCs w:val="24"/>
          <w:u w:val="thick" w:color="000000"/>
        </w:rPr>
        <w:t>t</w:t>
      </w:r>
      <w:r w:rsidRPr="000F3E72">
        <w:rPr>
          <w:b/>
          <w:spacing w:val="1"/>
          <w:sz w:val="24"/>
          <w:szCs w:val="24"/>
          <w:u w:val="thick" w:color="000000"/>
        </w:rPr>
        <w:t>i</w:t>
      </w:r>
      <w:r w:rsidRPr="000F3E72">
        <w:rPr>
          <w:b/>
          <w:sz w:val="24"/>
          <w:szCs w:val="24"/>
          <w:u w:val="thick" w:color="000000"/>
        </w:rPr>
        <w:t>on</w:t>
      </w:r>
      <w:r w:rsidRPr="000F3E72">
        <w:rPr>
          <w:b/>
          <w:spacing w:val="-2"/>
          <w:sz w:val="24"/>
          <w:szCs w:val="24"/>
          <w:u w:val="thick" w:color="000000"/>
        </w:rPr>
        <w:t xml:space="preserve"> </w:t>
      </w:r>
      <w:r w:rsidRPr="000F3E72">
        <w:rPr>
          <w:b/>
          <w:spacing w:val="1"/>
          <w:sz w:val="24"/>
          <w:szCs w:val="24"/>
          <w:u w:val="thick" w:color="000000"/>
        </w:rPr>
        <w:t>f</w:t>
      </w:r>
      <w:r w:rsidRPr="000F3E72">
        <w:rPr>
          <w:b/>
          <w:spacing w:val="-2"/>
          <w:sz w:val="24"/>
          <w:szCs w:val="24"/>
          <w:u w:val="thick" w:color="000000"/>
        </w:rPr>
        <w:t>o</w:t>
      </w:r>
      <w:r w:rsidRPr="000F3E72">
        <w:rPr>
          <w:b/>
          <w:spacing w:val="1"/>
          <w:sz w:val="24"/>
          <w:szCs w:val="24"/>
          <w:u w:val="thick" w:color="000000"/>
        </w:rPr>
        <w:t>r</w:t>
      </w:r>
      <w:r w:rsidRPr="000F3E72">
        <w:rPr>
          <w:b/>
          <w:sz w:val="24"/>
          <w:szCs w:val="24"/>
          <w:u w:val="thick" w:color="000000"/>
        </w:rPr>
        <w:t>m</w:t>
      </w:r>
    </w:p>
    <w:p w14:paraId="24DF8E9D" w14:textId="77777777" w:rsidR="00973D62" w:rsidRPr="000F3E72" w:rsidRDefault="00973D62" w:rsidP="00102897">
      <w:pPr>
        <w:rPr>
          <w:sz w:val="24"/>
          <w:szCs w:val="24"/>
        </w:rPr>
      </w:pPr>
    </w:p>
    <w:p w14:paraId="2F6ED469" w14:textId="77777777" w:rsidR="00973D62" w:rsidRPr="000F3E72" w:rsidRDefault="00973D62" w:rsidP="00102897">
      <w:pPr>
        <w:rPr>
          <w:sz w:val="24"/>
          <w:szCs w:val="24"/>
        </w:rPr>
      </w:pPr>
    </w:p>
    <w:p w14:paraId="49D77C89" w14:textId="6A2DF20D" w:rsidR="00973D62" w:rsidRPr="00640DAF" w:rsidRDefault="000F1108" w:rsidP="00102897">
      <w:pPr>
        <w:ind w:left="109"/>
        <w:rPr>
          <w:bCs/>
          <w:sz w:val="24"/>
          <w:szCs w:val="24"/>
        </w:rPr>
      </w:pPr>
      <w:r w:rsidRPr="00640DAF">
        <w:rPr>
          <w:sz w:val="24"/>
          <w:szCs w:val="24"/>
        </w:rPr>
        <w:t xml:space="preserve">1.  </w:t>
      </w:r>
      <w:r w:rsidRPr="00640DAF">
        <w:rPr>
          <w:bCs/>
          <w:spacing w:val="2"/>
          <w:sz w:val="24"/>
          <w:szCs w:val="24"/>
        </w:rPr>
        <w:t>P</w:t>
      </w:r>
      <w:r w:rsidRPr="00640DAF">
        <w:rPr>
          <w:bCs/>
          <w:spacing w:val="1"/>
          <w:sz w:val="24"/>
          <w:szCs w:val="24"/>
        </w:rPr>
        <w:t>r</w:t>
      </w:r>
      <w:r w:rsidRPr="00640DAF">
        <w:rPr>
          <w:bCs/>
          <w:spacing w:val="-2"/>
          <w:sz w:val="24"/>
          <w:szCs w:val="24"/>
        </w:rPr>
        <w:t>o</w:t>
      </w:r>
      <w:r w:rsidRPr="00640DAF">
        <w:rPr>
          <w:bCs/>
          <w:spacing w:val="1"/>
          <w:sz w:val="24"/>
          <w:szCs w:val="24"/>
        </w:rPr>
        <w:t>j</w:t>
      </w:r>
      <w:r w:rsidRPr="00640DAF">
        <w:rPr>
          <w:bCs/>
          <w:spacing w:val="-2"/>
          <w:sz w:val="24"/>
          <w:szCs w:val="24"/>
        </w:rPr>
        <w:t>e</w:t>
      </w:r>
      <w:r w:rsidRPr="00640DAF">
        <w:rPr>
          <w:bCs/>
          <w:spacing w:val="1"/>
          <w:sz w:val="24"/>
          <w:szCs w:val="24"/>
        </w:rPr>
        <w:t>c</w:t>
      </w:r>
      <w:r w:rsidRPr="00640DAF">
        <w:rPr>
          <w:bCs/>
          <w:sz w:val="24"/>
          <w:szCs w:val="24"/>
        </w:rPr>
        <w:t>t</w:t>
      </w:r>
      <w:r w:rsidRPr="00640DAF">
        <w:rPr>
          <w:bCs/>
          <w:spacing w:val="1"/>
          <w:sz w:val="24"/>
          <w:szCs w:val="24"/>
        </w:rPr>
        <w:t xml:space="preserve"> </w:t>
      </w:r>
      <w:r w:rsidRPr="00640DAF">
        <w:rPr>
          <w:bCs/>
          <w:spacing w:val="-1"/>
          <w:sz w:val="24"/>
          <w:szCs w:val="24"/>
        </w:rPr>
        <w:t>D</w:t>
      </w:r>
      <w:r w:rsidRPr="00640DAF">
        <w:rPr>
          <w:bCs/>
          <w:spacing w:val="-2"/>
          <w:sz w:val="24"/>
          <w:szCs w:val="24"/>
        </w:rPr>
        <w:t>a</w:t>
      </w:r>
      <w:r w:rsidRPr="00640DAF">
        <w:rPr>
          <w:bCs/>
          <w:spacing w:val="1"/>
          <w:sz w:val="24"/>
          <w:szCs w:val="24"/>
        </w:rPr>
        <w:t>t</w:t>
      </w:r>
      <w:r w:rsidRPr="00640DAF">
        <w:rPr>
          <w:bCs/>
          <w:sz w:val="24"/>
          <w:szCs w:val="24"/>
        </w:rPr>
        <w:t>a &amp;</w:t>
      </w:r>
      <w:r w:rsidRPr="00640DAF">
        <w:rPr>
          <w:bCs/>
          <w:spacing w:val="-1"/>
          <w:sz w:val="24"/>
          <w:szCs w:val="24"/>
        </w:rPr>
        <w:t xml:space="preserve"> </w:t>
      </w:r>
      <w:r w:rsidR="0044116C" w:rsidRPr="00640DAF">
        <w:rPr>
          <w:bCs/>
          <w:sz w:val="24"/>
          <w:szCs w:val="24"/>
        </w:rPr>
        <w:t xml:space="preserve">details of </w:t>
      </w:r>
      <w:r w:rsidR="000B51CF">
        <w:rPr>
          <w:bCs/>
          <w:sz w:val="24"/>
          <w:szCs w:val="24"/>
        </w:rPr>
        <w:t>Consultancy</w:t>
      </w:r>
      <w:r w:rsidR="0044116C" w:rsidRPr="00640DAF">
        <w:rPr>
          <w:bCs/>
          <w:sz w:val="24"/>
          <w:szCs w:val="24"/>
        </w:rPr>
        <w:t xml:space="preserve"> </w:t>
      </w:r>
      <w:r w:rsidRPr="00640DAF">
        <w:rPr>
          <w:bCs/>
          <w:sz w:val="24"/>
          <w:szCs w:val="24"/>
        </w:rPr>
        <w:t>F</w:t>
      </w:r>
      <w:r w:rsidRPr="00640DAF">
        <w:rPr>
          <w:bCs/>
          <w:spacing w:val="1"/>
          <w:sz w:val="24"/>
          <w:szCs w:val="24"/>
        </w:rPr>
        <w:t>i</w:t>
      </w:r>
      <w:r w:rsidRPr="00640DAF">
        <w:rPr>
          <w:bCs/>
          <w:spacing w:val="-2"/>
          <w:sz w:val="24"/>
          <w:szCs w:val="24"/>
        </w:rPr>
        <w:t>r</w:t>
      </w:r>
      <w:r w:rsidRPr="00640DAF">
        <w:rPr>
          <w:bCs/>
          <w:sz w:val="24"/>
          <w:szCs w:val="24"/>
        </w:rPr>
        <w:t>m</w:t>
      </w:r>
    </w:p>
    <w:p w14:paraId="6AD17D0B" w14:textId="77777777" w:rsidR="00973D62" w:rsidRPr="002F4E64" w:rsidRDefault="00973D62" w:rsidP="00102897">
      <w:pPr>
        <w:rPr>
          <w:b/>
          <w:bCs/>
          <w:sz w:val="24"/>
          <w:szCs w:val="24"/>
        </w:rPr>
      </w:pPr>
    </w:p>
    <w:tbl>
      <w:tblPr>
        <w:tblW w:w="8550" w:type="dxa"/>
        <w:tblInd w:w="442" w:type="dxa"/>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CellMar>
          <w:left w:w="-7" w:type="dxa"/>
          <w:right w:w="0" w:type="dxa"/>
        </w:tblCellMar>
        <w:tblLook w:val="04A0" w:firstRow="1" w:lastRow="0" w:firstColumn="1" w:lastColumn="0" w:noHBand="0" w:noVBand="1"/>
      </w:tblPr>
      <w:tblGrid>
        <w:gridCol w:w="2562"/>
        <w:gridCol w:w="5988"/>
      </w:tblGrid>
      <w:tr w:rsidR="00973D62" w:rsidRPr="002F4E64" w14:paraId="5D2143E8" w14:textId="77777777" w:rsidTr="0080464B">
        <w:trPr>
          <w:trHeight w:hRule="exact" w:val="888"/>
        </w:trPr>
        <w:tc>
          <w:tcPr>
            <w:tcW w:w="2562"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14:paraId="01B6F0B5" w14:textId="1756578B" w:rsidR="00973D62" w:rsidRPr="002F4E64" w:rsidRDefault="000F1108" w:rsidP="00102897">
            <w:pPr>
              <w:ind w:left="76"/>
              <w:rPr>
                <w:b/>
                <w:bCs/>
                <w:spacing w:val="-1"/>
                <w:sz w:val="24"/>
                <w:szCs w:val="24"/>
              </w:rPr>
            </w:pPr>
            <w:r w:rsidRPr="002F4E64">
              <w:rPr>
                <w:b/>
                <w:bCs/>
                <w:spacing w:val="-1"/>
                <w:sz w:val="24"/>
                <w:szCs w:val="24"/>
              </w:rPr>
              <w:t>C</w:t>
            </w:r>
            <w:r w:rsidRPr="002F4E64">
              <w:rPr>
                <w:b/>
                <w:bCs/>
                <w:sz w:val="24"/>
                <w:szCs w:val="24"/>
              </w:rPr>
              <w:t>on</w:t>
            </w:r>
            <w:r w:rsidRPr="002F4E64">
              <w:rPr>
                <w:b/>
                <w:bCs/>
                <w:spacing w:val="1"/>
                <w:sz w:val="24"/>
                <w:szCs w:val="24"/>
              </w:rPr>
              <w:t>tr</w:t>
            </w:r>
            <w:r w:rsidRPr="002F4E64">
              <w:rPr>
                <w:b/>
                <w:bCs/>
                <w:sz w:val="24"/>
                <w:szCs w:val="24"/>
              </w:rPr>
              <w:t>a</w:t>
            </w:r>
            <w:r w:rsidRPr="002F4E64">
              <w:rPr>
                <w:b/>
                <w:bCs/>
                <w:spacing w:val="-2"/>
                <w:sz w:val="24"/>
                <w:szCs w:val="24"/>
              </w:rPr>
              <w:t>c</w:t>
            </w:r>
            <w:r w:rsidRPr="002F4E64">
              <w:rPr>
                <w:b/>
                <w:bCs/>
                <w:sz w:val="24"/>
                <w:szCs w:val="24"/>
              </w:rPr>
              <w:t>t</w:t>
            </w:r>
            <w:r w:rsidR="00AC4838">
              <w:rPr>
                <w:b/>
                <w:bCs/>
                <w:sz w:val="24"/>
                <w:szCs w:val="24"/>
              </w:rPr>
              <w:t xml:space="preserve"> Name</w:t>
            </w:r>
            <w:r w:rsidRPr="002F4E64">
              <w:rPr>
                <w:b/>
                <w:bCs/>
                <w:sz w:val="24"/>
                <w:szCs w:val="24"/>
              </w:rPr>
              <w:t>:</w:t>
            </w:r>
            <w:r w:rsidRPr="002F4E64">
              <w:rPr>
                <w:b/>
                <w:bCs/>
                <w:spacing w:val="-1"/>
                <w:sz w:val="24"/>
                <w:szCs w:val="24"/>
              </w:rPr>
              <w:t xml:space="preserve"> </w:t>
            </w:r>
          </w:p>
          <w:p w14:paraId="623CFDD5" w14:textId="77777777" w:rsidR="00973D62" w:rsidRPr="002F4E64" w:rsidRDefault="00973D62" w:rsidP="00102897">
            <w:pPr>
              <w:ind w:left="76"/>
              <w:rPr>
                <w:b/>
                <w:bCs/>
                <w:sz w:val="24"/>
                <w:szCs w:val="24"/>
              </w:rPr>
            </w:pPr>
          </w:p>
          <w:p w14:paraId="58E2C96B" w14:textId="77777777" w:rsidR="00973D62" w:rsidRPr="002F4E64" w:rsidRDefault="00973D62" w:rsidP="00102897">
            <w:pPr>
              <w:ind w:left="76"/>
              <w:rPr>
                <w:b/>
                <w:bCs/>
                <w:sz w:val="24"/>
                <w:szCs w:val="24"/>
              </w:rPr>
            </w:pPr>
          </w:p>
          <w:p w14:paraId="0F55F414" w14:textId="77777777" w:rsidR="00973D62" w:rsidRPr="002F4E64" w:rsidRDefault="00973D62" w:rsidP="00102897">
            <w:pPr>
              <w:ind w:left="76"/>
              <w:rPr>
                <w:b/>
                <w:bCs/>
                <w:sz w:val="24"/>
                <w:szCs w:val="24"/>
              </w:rPr>
            </w:pPr>
          </w:p>
          <w:p w14:paraId="6F814D73" w14:textId="77777777" w:rsidR="00973D62" w:rsidRPr="002F4E64" w:rsidRDefault="00973D62" w:rsidP="00102897">
            <w:pPr>
              <w:ind w:left="76"/>
              <w:rPr>
                <w:b/>
                <w:bCs/>
                <w:sz w:val="24"/>
                <w:szCs w:val="24"/>
              </w:rPr>
            </w:pPr>
          </w:p>
        </w:tc>
        <w:tc>
          <w:tcPr>
            <w:tcW w:w="5988"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14:paraId="2A37FB52" w14:textId="77777777" w:rsidR="00B75A1A" w:rsidRPr="00B75A1A" w:rsidRDefault="00B75A1A" w:rsidP="00B75A1A">
            <w:pPr>
              <w:rPr>
                <w:b/>
                <w:bCs/>
                <w:sz w:val="24"/>
                <w:szCs w:val="24"/>
              </w:rPr>
            </w:pPr>
            <w:r w:rsidRPr="00B75A1A">
              <w:rPr>
                <w:b/>
                <w:bCs/>
                <w:sz w:val="24"/>
                <w:szCs w:val="24"/>
              </w:rPr>
              <w:t xml:space="preserve">Procurement of a Consultancy Firm on Investment Promotion for IT-BPM industry in Sri Lanka </w:t>
            </w:r>
          </w:p>
          <w:p w14:paraId="6312A3C2" w14:textId="239F1D69" w:rsidR="00973D62" w:rsidRPr="001A0B64" w:rsidRDefault="00973D62" w:rsidP="0080464B">
            <w:pPr>
              <w:ind w:left="137"/>
              <w:rPr>
                <w:b/>
                <w:bCs/>
                <w:sz w:val="24"/>
                <w:szCs w:val="24"/>
              </w:rPr>
            </w:pPr>
          </w:p>
        </w:tc>
      </w:tr>
      <w:tr w:rsidR="00973D62" w:rsidRPr="002F4E64" w14:paraId="02CAD34C" w14:textId="77777777" w:rsidTr="00BE576B">
        <w:trPr>
          <w:cantSplit/>
          <w:trHeight w:hRule="exact" w:val="527"/>
        </w:trPr>
        <w:tc>
          <w:tcPr>
            <w:tcW w:w="2562"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14:paraId="603713D7" w14:textId="1F3CFEDD" w:rsidR="00973D62" w:rsidRPr="002F4E64" w:rsidRDefault="000F1108" w:rsidP="00102897">
            <w:pPr>
              <w:ind w:left="76"/>
              <w:rPr>
                <w:b/>
                <w:bCs/>
                <w:spacing w:val="-1"/>
                <w:sz w:val="24"/>
                <w:szCs w:val="24"/>
              </w:rPr>
            </w:pPr>
            <w:r w:rsidRPr="002F4E64">
              <w:rPr>
                <w:b/>
                <w:bCs/>
                <w:spacing w:val="-1"/>
                <w:sz w:val="24"/>
                <w:szCs w:val="24"/>
              </w:rPr>
              <w:t>C</w:t>
            </w:r>
            <w:r w:rsidRPr="002F4E64">
              <w:rPr>
                <w:b/>
                <w:bCs/>
                <w:sz w:val="24"/>
                <w:szCs w:val="24"/>
              </w:rPr>
              <w:t>on</w:t>
            </w:r>
            <w:r w:rsidRPr="002F4E64">
              <w:rPr>
                <w:b/>
                <w:bCs/>
                <w:spacing w:val="1"/>
                <w:sz w:val="24"/>
                <w:szCs w:val="24"/>
              </w:rPr>
              <w:t>tr</w:t>
            </w:r>
            <w:r w:rsidRPr="002F4E64">
              <w:rPr>
                <w:b/>
                <w:bCs/>
                <w:sz w:val="24"/>
                <w:szCs w:val="24"/>
              </w:rPr>
              <w:t>a</w:t>
            </w:r>
            <w:r w:rsidRPr="002F4E64">
              <w:rPr>
                <w:b/>
                <w:bCs/>
                <w:spacing w:val="-2"/>
                <w:sz w:val="24"/>
                <w:szCs w:val="24"/>
              </w:rPr>
              <w:t>c</w:t>
            </w:r>
            <w:r w:rsidRPr="002F4E64">
              <w:rPr>
                <w:b/>
                <w:bCs/>
                <w:sz w:val="24"/>
                <w:szCs w:val="24"/>
              </w:rPr>
              <w:t>t Nu</w:t>
            </w:r>
            <w:r w:rsidRPr="002F4E64">
              <w:rPr>
                <w:b/>
                <w:bCs/>
                <w:spacing w:val="1"/>
                <w:sz w:val="24"/>
                <w:szCs w:val="24"/>
              </w:rPr>
              <w:t>m</w:t>
            </w:r>
            <w:r w:rsidRPr="002F4E64">
              <w:rPr>
                <w:b/>
                <w:bCs/>
                <w:spacing w:val="-3"/>
                <w:sz w:val="24"/>
                <w:szCs w:val="24"/>
              </w:rPr>
              <w:t>b</w:t>
            </w:r>
            <w:r w:rsidRPr="002F4E64">
              <w:rPr>
                <w:b/>
                <w:bCs/>
                <w:spacing w:val="1"/>
                <w:sz w:val="24"/>
                <w:szCs w:val="24"/>
              </w:rPr>
              <w:t>er</w:t>
            </w:r>
            <w:r w:rsidRPr="002F4E64">
              <w:rPr>
                <w:b/>
                <w:bCs/>
                <w:sz w:val="24"/>
                <w:szCs w:val="24"/>
              </w:rPr>
              <w:t>:</w:t>
            </w:r>
            <w:r w:rsidRPr="002F4E64">
              <w:rPr>
                <w:b/>
                <w:bCs/>
                <w:spacing w:val="-1"/>
                <w:sz w:val="24"/>
                <w:szCs w:val="24"/>
              </w:rPr>
              <w:t xml:space="preserve"> </w:t>
            </w:r>
          </w:p>
          <w:p w14:paraId="3C0102E9" w14:textId="77777777" w:rsidR="00973D62" w:rsidRPr="002F4E64" w:rsidRDefault="00973D62" w:rsidP="00102897">
            <w:pPr>
              <w:ind w:left="76"/>
              <w:rPr>
                <w:b/>
                <w:bCs/>
                <w:sz w:val="24"/>
                <w:szCs w:val="24"/>
              </w:rPr>
            </w:pPr>
          </w:p>
        </w:tc>
        <w:tc>
          <w:tcPr>
            <w:tcW w:w="5988"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14:paraId="6B85B056" w14:textId="7850C0C3" w:rsidR="00973D62" w:rsidRPr="001A0B64" w:rsidRDefault="006128E9" w:rsidP="00102897">
            <w:pPr>
              <w:ind w:left="137"/>
              <w:rPr>
                <w:rStyle w:val="InternetLink"/>
                <w:b/>
                <w:bCs/>
                <w:color w:val="000000"/>
                <w:sz w:val="24"/>
                <w:szCs w:val="24"/>
                <w:u w:val="none"/>
                <w:shd w:val="clear" w:color="auto" w:fill="FFFFFF"/>
              </w:rPr>
            </w:pPr>
            <w:r>
              <w:rPr>
                <w:b/>
                <w:sz w:val="22"/>
                <w:szCs w:val="22"/>
              </w:rPr>
              <w:t>ICTA/GOSL/CON/QCBS/2021/08</w:t>
            </w:r>
          </w:p>
        </w:tc>
      </w:tr>
      <w:tr w:rsidR="00973D62" w:rsidRPr="002F4E64" w14:paraId="53BAE687" w14:textId="77777777" w:rsidTr="00BE576B">
        <w:trPr>
          <w:trHeight w:hRule="exact" w:val="1049"/>
        </w:trPr>
        <w:tc>
          <w:tcPr>
            <w:tcW w:w="2562"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14:paraId="64B3C779" w14:textId="2CB15D36" w:rsidR="00973D62" w:rsidRPr="001D631C" w:rsidRDefault="00A51205" w:rsidP="00102897">
            <w:pPr>
              <w:ind w:left="76"/>
              <w:rPr>
                <w:b/>
                <w:bCs/>
                <w:sz w:val="24"/>
                <w:szCs w:val="24"/>
              </w:rPr>
            </w:pPr>
            <w:r w:rsidRPr="00A51205">
              <w:rPr>
                <w:b/>
                <w:bCs/>
                <w:spacing w:val="-1"/>
                <w:sz w:val="24"/>
                <w:szCs w:val="24"/>
              </w:rPr>
              <w:t xml:space="preserve"> </w:t>
            </w:r>
            <w:r w:rsidR="000F1108" w:rsidRPr="00A51205">
              <w:rPr>
                <w:b/>
                <w:bCs/>
                <w:spacing w:val="-1"/>
                <w:sz w:val="24"/>
                <w:szCs w:val="24"/>
              </w:rPr>
              <w:t xml:space="preserve">Name of </w:t>
            </w:r>
            <w:r w:rsidR="00C644E8">
              <w:rPr>
                <w:b/>
                <w:bCs/>
                <w:spacing w:val="-1"/>
                <w:sz w:val="24"/>
                <w:szCs w:val="24"/>
              </w:rPr>
              <w:t>the</w:t>
            </w:r>
            <w:r w:rsidR="00765563" w:rsidRPr="00A51205">
              <w:rPr>
                <w:b/>
                <w:bCs/>
                <w:spacing w:val="-1"/>
                <w:sz w:val="24"/>
                <w:szCs w:val="24"/>
              </w:rPr>
              <w:t xml:space="preserve"> Firm</w:t>
            </w:r>
            <w:r w:rsidR="00930AE9" w:rsidRPr="00A51205">
              <w:rPr>
                <w:b/>
                <w:bCs/>
                <w:spacing w:val="-1"/>
                <w:sz w:val="24"/>
                <w:szCs w:val="24"/>
              </w:rPr>
              <w:t xml:space="preserve"> (Applicant</w:t>
            </w:r>
            <w:r w:rsidR="003E2F33" w:rsidRPr="00A51205">
              <w:rPr>
                <w:b/>
                <w:bCs/>
                <w:spacing w:val="-1"/>
                <w:sz w:val="24"/>
                <w:szCs w:val="24"/>
              </w:rPr>
              <w:t xml:space="preserve"> firm</w:t>
            </w:r>
            <w:r w:rsidR="00930AE9" w:rsidRPr="00A51205">
              <w:rPr>
                <w:b/>
                <w:bCs/>
                <w:spacing w:val="-1"/>
                <w:sz w:val="24"/>
                <w:szCs w:val="24"/>
              </w:rPr>
              <w:t>)</w:t>
            </w:r>
            <w:r w:rsidR="000F1108" w:rsidRPr="00A51205">
              <w:rPr>
                <w:b/>
                <w:bCs/>
                <w:spacing w:val="-1"/>
                <w:sz w:val="24"/>
                <w:szCs w:val="24"/>
              </w:rPr>
              <w:t>:</w:t>
            </w:r>
          </w:p>
        </w:tc>
        <w:tc>
          <w:tcPr>
            <w:tcW w:w="5988" w:type="dxa"/>
            <w:tcBorders>
              <w:top w:val="single" w:sz="6" w:space="0" w:color="000001"/>
              <w:left w:val="single" w:sz="6" w:space="0" w:color="000001"/>
              <w:bottom w:val="single" w:sz="6" w:space="0" w:color="000001"/>
              <w:right w:val="single" w:sz="6" w:space="0" w:color="000001"/>
            </w:tcBorders>
            <w:shd w:val="clear" w:color="auto" w:fill="FFFFFF"/>
            <w:tcMar>
              <w:left w:w="-7" w:type="dxa"/>
            </w:tcMar>
          </w:tcPr>
          <w:p w14:paraId="5FF84D50" w14:textId="77777777" w:rsidR="00973D62" w:rsidRPr="002F4E64" w:rsidRDefault="00973D62" w:rsidP="00102897">
            <w:pPr>
              <w:rPr>
                <w:b/>
                <w:bCs/>
                <w:sz w:val="24"/>
                <w:szCs w:val="24"/>
                <w:u w:val="double"/>
              </w:rPr>
            </w:pPr>
          </w:p>
        </w:tc>
      </w:tr>
    </w:tbl>
    <w:p w14:paraId="442ABB89" w14:textId="77777777" w:rsidR="00973D62" w:rsidRPr="002F4E64" w:rsidRDefault="00973D62" w:rsidP="00102897">
      <w:pPr>
        <w:rPr>
          <w:b/>
          <w:bCs/>
          <w:sz w:val="24"/>
          <w:szCs w:val="24"/>
        </w:rPr>
      </w:pPr>
    </w:p>
    <w:p w14:paraId="36693F3A" w14:textId="77777777" w:rsidR="00973D62" w:rsidRPr="002F4E64" w:rsidRDefault="00973D62" w:rsidP="00102897">
      <w:pPr>
        <w:rPr>
          <w:b/>
          <w:bCs/>
          <w:sz w:val="24"/>
          <w:szCs w:val="24"/>
        </w:rPr>
      </w:pPr>
    </w:p>
    <w:p w14:paraId="4777D089" w14:textId="77777777" w:rsidR="00A51205" w:rsidRPr="00640DAF" w:rsidRDefault="000F1108" w:rsidP="00102897">
      <w:pPr>
        <w:ind w:left="109"/>
        <w:rPr>
          <w:sz w:val="24"/>
          <w:szCs w:val="24"/>
        </w:rPr>
      </w:pPr>
      <w:r w:rsidRPr="00640DAF">
        <w:rPr>
          <w:sz w:val="24"/>
          <w:szCs w:val="24"/>
        </w:rPr>
        <w:t>2.  Eligibility</w:t>
      </w:r>
    </w:p>
    <w:p w14:paraId="2B75290B" w14:textId="77777777" w:rsidR="00A51205" w:rsidRDefault="00A51205" w:rsidP="00102897">
      <w:pPr>
        <w:rPr>
          <w:b/>
          <w:bCs/>
          <w:spacing w:val="-1"/>
          <w:sz w:val="22"/>
          <w:szCs w:val="22"/>
        </w:rPr>
      </w:pPr>
    </w:p>
    <w:p w14:paraId="70A0FFAD" w14:textId="0454E185" w:rsidR="00973D62" w:rsidRDefault="000F1108" w:rsidP="00102897">
      <w:pPr>
        <w:ind w:firstLine="450"/>
        <w:rPr>
          <w:b/>
          <w:bCs/>
          <w:sz w:val="22"/>
          <w:szCs w:val="22"/>
        </w:rPr>
      </w:pPr>
      <w:r w:rsidRPr="002F4E64">
        <w:rPr>
          <w:b/>
          <w:bCs/>
          <w:spacing w:val="-1"/>
          <w:sz w:val="22"/>
          <w:szCs w:val="22"/>
        </w:rPr>
        <w:t>D</w:t>
      </w:r>
      <w:r w:rsidRPr="002F4E64">
        <w:rPr>
          <w:b/>
          <w:bCs/>
          <w:spacing w:val="1"/>
          <w:sz w:val="22"/>
          <w:szCs w:val="22"/>
        </w:rPr>
        <w:t>ecl</w:t>
      </w:r>
      <w:r w:rsidRPr="002F4E64">
        <w:rPr>
          <w:b/>
          <w:bCs/>
          <w:sz w:val="22"/>
          <w:szCs w:val="22"/>
        </w:rPr>
        <w:t>a</w:t>
      </w:r>
      <w:r w:rsidRPr="002F4E64">
        <w:rPr>
          <w:b/>
          <w:bCs/>
          <w:spacing w:val="-2"/>
          <w:sz w:val="22"/>
          <w:szCs w:val="22"/>
        </w:rPr>
        <w:t>r</w:t>
      </w:r>
      <w:r w:rsidRPr="002F4E64">
        <w:rPr>
          <w:b/>
          <w:bCs/>
          <w:sz w:val="22"/>
          <w:szCs w:val="22"/>
        </w:rPr>
        <w:t>a</w:t>
      </w:r>
      <w:r w:rsidRPr="002F4E64">
        <w:rPr>
          <w:b/>
          <w:bCs/>
          <w:spacing w:val="-1"/>
          <w:sz w:val="22"/>
          <w:szCs w:val="22"/>
        </w:rPr>
        <w:t>t</w:t>
      </w:r>
      <w:r w:rsidRPr="002F4E64">
        <w:rPr>
          <w:b/>
          <w:bCs/>
          <w:spacing w:val="1"/>
          <w:sz w:val="22"/>
          <w:szCs w:val="22"/>
        </w:rPr>
        <w:t>i</w:t>
      </w:r>
      <w:r w:rsidR="00927896" w:rsidRPr="002F4E64">
        <w:rPr>
          <w:b/>
          <w:bCs/>
          <w:sz w:val="22"/>
          <w:szCs w:val="22"/>
        </w:rPr>
        <w:t>on</w:t>
      </w:r>
    </w:p>
    <w:p w14:paraId="4AA3AE42" w14:textId="77777777" w:rsidR="00A51205" w:rsidRPr="00A51205" w:rsidRDefault="00A51205" w:rsidP="00102897">
      <w:pPr>
        <w:ind w:firstLine="450"/>
        <w:rPr>
          <w:sz w:val="24"/>
          <w:szCs w:val="24"/>
        </w:rPr>
      </w:pPr>
      <w:r w:rsidRPr="00A51205">
        <w:rPr>
          <w:sz w:val="24"/>
          <w:szCs w:val="24"/>
        </w:rPr>
        <w:t xml:space="preserve">We hereby declare that: </w:t>
      </w:r>
    </w:p>
    <w:p w14:paraId="28015C84" w14:textId="77777777" w:rsidR="00A51205" w:rsidRDefault="00A51205" w:rsidP="00102897">
      <w:pPr>
        <w:ind w:firstLine="450"/>
        <w:jc w:val="both"/>
        <w:rPr>
          <w:sz w:val="24"/>
          <w:szCs w:val="24"/>
        </w:rPr>
      </w:pPr>
    </w:p>
    <w:p w14:paraId="0460F924" w14:textId="66693D7F" w:rsidR="00A51205" w:rsidRPr="00A51205" w:rsidRDefault="00A51205" w:rsidP="00102897">
      <w:pPr>
        <w:pStyle w:val="ListParagraph"/>
        <w:numPr>
          <w:ilvl w:val="0"/>
          <w:numId w:val="12"/>
        </w:numPr>
        <w:jc w:val="both"/>
        <w:rPr>
          <w:sz w:val="24"/>
          <w:szCs w:val="24"/>
        </w:rPr>
      </w:pPr>
      <w:r w:rsidRPr="00A51205">
        <w:rPr>
          <w:sz w:val="24"/>
          <w:szCs w:val="24"/>
        </w:rPr>
        <w:t xml:space="preserve">We have read the advertisement, and the </w:t>
      </w:r>
      <w:r w:rsidR="00835EA9" w:rsidRPr="00835EA9">
        <w:rPr>
          <w:sz w:val="24"/>
          <w:szCs w:val="24"/>
        </w:rPr>
        <w:t>Scope of Services</w:t>
      </w:r>
      <w:r w:rsidR="00835EA9" w:rsidRPr="00835EA9" w:rsidDel="00835EA9">
        <w:rPr>
          <w:sz w:val="24"/>
          <w:szCs w:val="24"/>
        </w:rPr>
        <w:t xml:space="preserve"> </w:t>
      </w:r>
      <w:r w:rsidRPr="00A51205">
        <w:rPr>
          <w:sz w:val="24"/>
          <w:szCs w:val="24"/>
        </w:rPr>
        <w:t xml:space="preserve">for this assignment; </w:t>
      </w:r>
    </w:p>
    <w:p w14:paraId="37C1C845" w14:textId="202CCD72" w:rsidR="00A51205" w:rsidRDefault="00A51205" w:rsidP="00102897">
      <w:pPr>
        <w:pStyle w:val="ListParagraph"/>
        <w:numPr>
          <w:ilvl w:val="0"/>
          <w:numId w:val="12"/>
        </w:numPr>
        <w:jc w:val="both"/>
        <w:rPr>
          <w:sz w:val="24"/>
          <w:szCs w:val="24"/>
        </w:rPr>
      </w:pPr>
      <w:r w:rsidRPr="00A51205">
        <w:rPr>
          <w:sz w:val="24"/>
          <w:szCs w:val="24"/>
        </w:rPr>
        <w:t xml:space="preserve">We have not been engaged and involved in preparation of TOR as a firm, sub consultancy, or joint venture; and </w:t>
      </w:r>
    </w:p>
    <w:p w14:paraId="6D6BA735" w14:textId="2A30D9C3" w:rsidR="00A51205" w:rsidRPr="00A51205" w:rsidRDefault="00A51205" w:rsidP="00102897">
      <w:pPr>
        <w:pStyle w:val="ListParagraph"/>
        <w:numPr>
          <w:ilvl w:val="0"/>
          <w:numId w:val="12"/>
        </w:numPr>
        <w:jc w:val="both"/>
        <w:rPr>
          <w:sz w:val="24"/>
          <w:szCs w:val="24"/>
        </w:rPr>
      </w:pPr>
      <w:r w:rsidRPr="00A51205">
        <w:rPr>
          <w:sz w:val="24"/>
          <w:szCs w:val="24"/>
        </w:rPr>
        <w:t xml:space="preserve">No full-time or part-time or contracted expert employed by our firm has been engaged and involved in preparation TOR. </w:t>
      </w:r>
    </w:p>
    <w:p w14:paraId="55FA8514" w14:textId="77777777" w:rsidR="00A51205" w:rsidRPr="00A51205" w:rsidRDefault="00A51205" w:rsidP="00102897">
      <w:pPr>
        <w:ind w:firstLine="450"/>
        <w:rPr>
          <w:sz w:val="24"/>
          <w:szCs w:val="24"/>
        </w:rPr>
      </w:pPr>
    </w:p>
    <w:p w14:paraId="475C6E9A" w14:textId="06D02E9B" w:rsidR="00A51205" w:rsidRPr="00A51205" w:rsidRDefault="00A51205" w:rsidP="00102897">
      <w:pPr>
        <w:ind w:left="450"/>
        <w:rPr>
          <w:sz w:val="24"/>
          <w:szCs w:val="24"/>
        </w:rPr>
      </w:pPr>
      <w:r w:rsidRPr="00A51205">
        <w:rPr>
          <w:sz w:val="24"/>
          <w:szCs w:val="24"/>
        </w:rPr>
        <w:t>We further confirm that, if any of one or more of our experts is engaged to prepare TOR for any resulting assignment as part of our work product under the assignment to which this advertisement relates, our firm and any such expert(s) will be disqualified from short-listing and/or participation in such follow-on assignment.</w:t>
      </w:r>
    </w:p>
    <w:p w14:paraId="6B7D9452" w14:textId="77777777" w:rsidR="00973D62" w:rsidRPr="002F4E64" w:rsidRDefault="00973D62" w:rsidP="00102897">
      <w:pPr>
        <w:rPr>
          <w:b/>
          <w:bCs/>
          <w:sz w:val="24"/>
          <w:szCs w:val="24"/>
        </w:rPr>
      </w:pPr>
    </w:p>
    <w:tbl>
      <w:tblPr>
        <w:tblW w:w="0" w:type="auto"/>
        <w:tblInd w:w="71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4A0" w:firstRow="1" w:lastRow="0" w:firstColumn="1" w:lastColumn="0" w:noHBand="0" w:noVBand="1"/>
      </w:tblPr>
      <w:tblGrid>
        <w:gridCol w:w="2430"/>
        <w:gridCol w:w="5857"/>
      </w:tblGrid>
      <w:tr w:rsidR="00973D62" w:rsidRPr="002F4E64" w14:paraId="302CCB29" w14:textId="77777777" w:rsidTr="00102897">
        <w:trPr>
          <w:trHeight w:hRule="exact" w:val="516"/>
        </w:trPr>
        <w:tc>
          <w:tcPr>
            <w:tcW w:w="243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0C8B00F0" w14:textId="77777777" w:rsidR="00973D62" w:rsidRPr="002F4E64" w:rsidRDefault="00570ADC" w:rsidP="00102897">
            <w:pPr>
              <w:ind w:left="81"/>
              <w:rPr>
                <w:sz w:val="24"/>
                <w:szCs w:val="24"/>
              </w:rPr>
            </w:pPr>
            <w:r w:rsidRPr="002F4E64">
              <w:rPr>
                <w:sz w:val="24"/>
                <w:szCs w:val="24"/>
              </w:rPr>
              <w:t xml:space="preserve">Name of the </w:t>
            </w:r>
            <w:r w:rsidR="000F1108" w:rsidRPr="002F4E64">
              <w:rPr>
                <w:sz w:val="24"/>
                <w:szCs w:val="24"/>
              </w:rPr>
              <w:t>F</w:t>
            </w:r>
            <w:r w:rsidR="000F1108" w:rsidRPr="002F4E64">
              <w:rPr>
                <w:spacing w:val="-1"/>
                <w:sz w:val="24"/>
                <w:szCs w:val="24"/>
              </w:rPr>
              <w:t>i</w:t>
            </w:r>
            <w:r w:rsidR="000F1108" w:rsidRPr="002F4E64">
              <w:rPr>
                <w:spacing w:val="1"/>
                <w:sz w:val="24"/>
                <w:szCs w:val="24"/>
              </w:rPr>
              <w:t>r</w:t>
            </w:r>
            <w:r w:rsidR="000F1108" w:rsidRPr="002F4E64">
              <w:rPr>
                <w:sz w:val="24"/>
                <w:szCs w:val="24"/>
              </w:rPr>
              <w:t>m</w:t>
            </w:r>
          </w:p>
        </w:tc>
        <w:tc>
          <w:tcPr>
            <w:tcW w:w="585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4BAFBE85" w14:textId="77777777" w:rsidR="00973D62" w:rsidRPr="002F4E64" w:rsidRDefault="00973D62" w:rsidP="00102897">
            <w:pPr>
              <w:rPr>
                <w:sz w:val="24"/>
                <w:szCs w:val="24"/>
              </w:rPr>
            </w:pPr>
          </w:p>
        </w:tc>
      </w:tr>
      <w:tr w:rsidR="00973D62" w:rsidRPr="002F4E64" w14:paraId="5571BBC7" w14:textId="77777777" w:rsidTr="00102897">
        <w:trPr>
          <w:trHeight w:hRule="exact" w:val="1108"/>
        </w:trPr>
        <w:tc>
          <w:tcPr>
            <w:tcW w:w="243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417AAB60" w14:textId="77777777" w:rsidR="00973D62" w:rsidRPr="002F4E64" w:rsidRDefault="000F1108" w:rsidP="00102897">
            <w:pPr>
              <w:ind w:left="81"/>
              <w:rPr>
                <w:sz w:val="24"/>
                <w:szCs w:val="24"/>
              </w:rPr>
            </w:pPr>
            <w:r w:rsidRPr="002F4E64">
              <w:rPr>
                <w:sz w:val="24"/>
                <w:szCs w:val="24"/>
              </w:rPr>
              <w:t>S</w:t>
            </w:r>
            <w:r w:rsidRPr="002F4E64">
              <w:rPr>
                <w:spacing w:val="1"/>
                <w:sz w:val="24"/>
                <w:szCs w:val="24"/>
              </w:rPr>
              <w:t>i</w:t>
            </w:r>
            <w:r w:rsidRPr="002F4E64">
              <w:rPr>
                <w:spacing w:val="-2"/>
                <w:sz w:val="24"/>
                <w:szCs w:val="24"/>
              </w:rPr>
              <w:t>g</w:t>
            </w:r>
            <w:r w:rsidRPr="002F4E64">
              <w:rPr>
                <w:sz w:val="24"/>
                <w:szCs w:val="24"/>
              </w:rPr>
              <w:t>n</w:t>
            </w:r>
            <w:r w:rsidRPr="002F4E64">
              <w:rPr>
                <w:spacing w:val="1"/>
                <w:sz w:val="24"/>
                <w:szCs w:val="24"/>
              </w:rPr>
              <w:t>e</w:t>
            </w:r>
            <w:r w:rsidRPr="002F4E64">
              <w:rPr>
                <w:sz w:val="24"/>
                <w:szCs w:val="24"/>
              </w:rPr>
              <w:t>d b</w:t>
            </w:r>
            <w:r w:rsidRPr="002F4E64">
              <w:rPr>
                <w:spacing w:val="-2"/>
                <w:sz w:val="24"/>
                <w:szCs w:val="24"/>
              </w:rPr>
              <w:t>y</w:t>
            </w:r>
            <w:r w:rsidR="00930AE9" w:rsidRPr="002F4E64">
              <w:rPr>
                <w:sz w:val="24"/>
                <w:szCs w:val="24"/>
              </w:rPr>
              <w:t xml:space="preserve"> Authorized signatory</w:t>
            </w:r>
            <w:r w:rsidRPr="002F4E64">
              <w:rPr>
                <w:sz w:val="24"/>
                <w:szCs w:val="24"/>
              </w:rPr>
              <w:t>:</w:t>
            </w:r>
          </w:p>
          <w:p w14:paraId="1A0D66A8" w14:textId="77777777" w:rsidR="00BD6D3D" w:rsidRPr="002F4E64" w:rsidRDefault="00BD6D3D" w:rsidP="00102897">
            <w:pPr>
              <w:ind w:left="81"/>
              <w:rPr>
                <w:sz w:val="24"/>
                <w:szCs w:val="24"/>
              </w:rPr>
            </w:pPr>
          </w:p>
          <w:p w14:paraId="0F27FA46" w14:textId="77777777" w:rsidR="00973D62" w:rsidRPr="002F4E64" w:rsidRDefault="000F1108" w:rsidP="00102897">
            <w:pPr>
              <w:ind w:left="81"/>
              <w:rPr>
                <w:sz w:val="24"/>
                <w:szCs w:val="24"/>
              </w:rPr>
            </w:pPr>
            <w:r w:rsidRPr="002F4E64">
              <w:rPr>
                <w:sz w:val="24"/>
                <w:szCs w:val="24"/>
              </w:rPr>
              <w:t>Po</w:t>
            </w:r>
            <w:r w:rsidRPr="002F4E64">
              <w:rPr>
                <w:spacing w:val="1"/>
                <w:sz w:val="24"/>
                <w:szCs w:val="24"/>
              </w:rPr>
              <w:t>s</w:t>
            </w:r>
            <w:r w:rsidRPr="002F4E64">
              <w:rPr>
                <w:spacing w:val="-1"/>
                <w:sz w:val="24"/>
                <w:szCs w:val="24"/>
              </w:rPr>
              <w:t>i</w:t>
            </w:r>
            <w:r w:rsidRPr="002F4E64">
              <w:rPr>
                <w:spacing w:val="1"/>
                <w:sz w:val="24"/>
                <w:szCs w:val="24"/>
              </w:rPr>
              <w:t>ti</w:t>
            </w:r>
            <w:r w:rsidRPr="002F4E64">
              <w:rPr>
                <w:sz w:val="24"/>
                <w:szCs w:val="24"/>
              </w:rPr>
              <w:t xml:space="preserve">on </w:t>
            </w:r>
            <w:r w:rsidRPr="002F4E64">
              <w:rPr>
                <w:spacing w:val="53"/>
                <w:sz w:val="24"/>
                <w:szCs w:val="24"/>
              </w:rPr>
              <w:t xml:space="preserve"> </w:t>
            </w:r>
            <w:r w:rsidRPr="002F4E64">
              <w:rPr>
                <w:sz w:val="24"/>
                <w:szCs w:val="24"/>
              </w:rPr>
              <w:t>:</w:t>
            </w:r>
          </w:p>
        </w:tc>
        <w:tc>
          <w:tcPr>
            <w:tcW w:w="5857"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0BB90E99" w14:textId="77777777" w:rsidR="00973D62" w:rsidRPr="002F4E64" w:rsidRDefault="00973D62" w:rsidP="00102897">
            <w:pPr>
              <w:rPr>
                <w:sz w:val="24"/>
                <w:szCs w:val="24"/>
              </w:rPr>
            </w:pPr>
          </w:p>
        </w:tc>
      </w:tr>
    </w:tbl>
    <w:p w14:paraId="073DA3FA" w14:textId="77777777" w:rsidR="00973D62" w:rsidRPr="002F4E64" w:rsidRDefault="00973D62" w:rsidP="00102897">
      <w:pPr>
        <w:ind w:left="101"/>
        <w:rPr>
          <w:sz w:val="24"/>
          <w:szCs w:val="24"/>
        </w:rPr>
      </w:pPr>
    </w:p>
    <w:p w14:paraId="62C869C3" w14:textId="77777777" w:rsidR="00973D62" w:rsidRPr="00640DAF" w:rsidRDefault="000F1108" w:rsidP="00102897">
      <w:pPr>
        <w:ind w:left="109"/>
        <w:jc w:val="both"/>
        <w:rPr>
          <w:sz w:val="24"/>
          <w:szCs w:val="24"/>
        </w:rPr>
      </w:pPr>
      <w:r w:rsidRPr="00640DAF">
        <w:rPr>
          <w:sz w:val="24"/>
          <w:szCs w:val="24"/>
        </w:rPr>
        <w:t xml:space="preserve">3.  Management Competence (Please answer each question in one paragraph of </w:t>
      </w:r>
      <w:r w:rsidR="00264C11" w:rsidRPr="00640DAF">
        <w:rPr>
          <w:sz w:val="24"/>
          <w:szCs w:val="24"/>
        </w:rPr>
        <w:t>5</w:t>
      </w:r>
      <w:r w:rsidRPr="00640DAF">
        <w:rPr>
          <w:sz w:val="24"/>
          <w:szCs w:val="24"/>
        </w:rPr>
        <w:t>-</w:t>
      </w:r>
      <w:r w:rsidR="00264C11" w:rsidRPr="00640DAF">
        <w:rPr>
          <w:sz w:val="24"/>
          <w:szCs w:val="24"/>
        </w:rPr>
        <w:t>7</w:t>
      </w:r>
      <w:r w:rsidRPr="00640DAF">
        <w:rPr>
          <w:sz w:val="24"/>
          <w:szCs w:val="24"/>
        </w:rPr>
        <w:t xml:space="preserve"> sentences)</w:t>
      </w:r>
    </w:p>
    <w:p w14:paraId="15C6CB32" w14:textId="77777777" w:rsidR="00973D62" w:rsidRPr="002F4E64" w:rsidRDefault="00973D62" w:rsidP="00102897">
      <w:pPr>
        <w:rPr>
          <w:sz w:val="24"/>
          <w:szCs w:val="24"/>
        </w:rPr>
      </w:pPr>
    </w:p>
    <w:p w14:paraId="066DE900" w14:textId="3C2EDF15" w:rsidR="00B855F5" w:rsidRDefault="000F1108" w:rsidP="00102897">
      <w:pPr>
        <w:pStyle w:val="ListParagraph"/>
        <w:numPr>
          <w:ilvl w:val="0"/>
          <w:numId w:val="13"/>
        </w:numPr>
        <w:jc w:val="both"/>
        <w:rPr>
          <w:sz w:val="24"/>
          <w:szCs w:val="24"/>
        </w:rPr>
      </w:pPr>
      <w:r w:rsidRPr="00700C38">
        <w:rPr>
          <w:sz w:val="24"/>
          <w:szCs w:val="24"/>
        </w:rPr>
        <w:t xml:space="preserve">Does your firm </w:t>
      </w:r>
      <w:r w:rsidR="00700C38" w:rsidRPr="00700C38">
        <w:rPr>
          <w:sz w:val="24"/>
          <w:szCs w:val="24"/>
        </w:rPr>
        <w:t>have (</w:t>
      </w:r>
      <w:r w:rsidR="00C779B8" w:rsidRPr="00700C38">
        <w:rPr>
          <w:sz w:val="24"/>
          <w:szCs w:val="24"/>
        </w:rPr>
        <w:t xml:space="preserve">1) </w:t>
      </w:r>
      <w:r w:rsidR="00680478" w:rsidRPr="00700C38">
        <w:rPr>
          <w:sz w:val="24"/>
          <w:szCs w:val="24"/>
        </w:rPr>
        <w:t xml:space="preserve">in-house quality control such as </w:t>
      </w:r>
      <w:r w:rsidR="0054038A" w:rsidRPr="00700C38">
        <w:rPr>
          <w:sz w:val="24"/>
          <w:szCs w:val="24"/>
        </w:rPr>
        <w:t xml:space="preserve">adherence to International </w:t>
      </w:r>
      <w:r w:rsidRPr="00700C38">
        <w:rPr>
          <w:sz w:val="24"/>
          <w:szCs w:val="24"/>
        </w:rPr>
        <w:t>standard</w:t>
      </w:r>
      <w:r w:rsidR="0054038A" w:rsidRPr="00700C38">
        <w:rPr>
          <w:sz w:val="24"/>
          <w:szCs w:val="24"/>
        </w:rPr>
        <w:t>s,</w:t>
      </w:r>
      <w:r w:rsidRPr="00700C38">
        <w:rPr>
          <w:sz w:val="24"/>
          <w:szCs w:val="24"/>
        </w:rPr>
        <w:t xml:space="preserve"> policies</w:t>
      </w:r>
      <w:r w:rsidR="00680478" w:rsidRPr="00700C38">
        <w:rPr>
          <w:sz w:val="24"/>
          <w:szCs w:val="24"/>
        </w:rPr>
        <w:t xml:space="preserve">, </w:t>
      </w:r>
      <w:r w:rsidRPr="00700C38">
        <w:rPr>
          <w:sz w:val="24"/>
          <w:szCs w:val="24"/>
        </w:rPr>
        <w:t xml:space="preserve">procedures </w:t>
      </w:r>
      <w:r w:rsidR="00C779B8" w:rsidRPr="00700C38">
        <w:rPr>
          <w:sz w:val="24"/>
          <w:szCs w:val="24"/>
        </w:rPr>
        <w:t xml:space="preserve">and </w:t>
      </w:r>
      <w:r w:rsidR="00680478" w:rsidRPr="00700C38">
        <w:rPr>
          <w:sz w:val="24"/>
          <w:szCs w:val="24"/>
        </w:rPr>
        <w:t xml:space="preserve">ethical codes </w:t>
      </w:r>
      <w:r w:rsidR="00C779B8" w:rsidRPr="00700C38">
        <w:rPr>
          <w:sz w:val="24"/>
          <w:szCs w:val="24"/>
        </w:rPr>
        <w:t>(2)</w:t>
      </w:r>
      <w:r w:rsidRPr="00700C38">
        <w:rPr>
          <w:sz w:val="24"/>
          <w:szCs w:val="24"/>
        </w:rPr>
        <w:t xml:space="preserve"> </w:t>
      </w:r>
      <w:r w:rsidR="00C779B8" w:rsidRPr="00700C38">
        <w:rPr>
          <w:sz w:val="24"/>
          <w:szCs w:val="24"/>
        </w:rPr>
        <w:t>industr</w:t>
      </w:r>
      <w:r w:rsidR="00022B88" w:rsidRPr="00700C38">
        <w:rPr>
          <w:sz w:val="24"/>
          <w:szCs w:val="24"/>
        </w:rPr>
        <w:t>ial</w:t>
      </w:r>
      <w:r w:rsidR="00C779B8" w:rsidRPr="00700C38">
        <w:rPr>
          <w:sz w:val="24"/>
          <w:szCs w:val="24"/>
        </w:rPr>
        <w:t xml:space="preserve"> certified </w:t>
      </w:r>
      <w:r w:rsidRPr="00700C38">
        <w:rPr>
          <w:sz w:val="24"/>
          <w:szCs w:val="24"/>
        </w:rPr>
        <w:t>practices</w:t>
      </w:r>
      <w:r w:rsidR="001D631C" w:rsidRPr="00700C38">
        <w:rPr>
          <w:sz w:val="24"/>
          <w:szCs w:val="24"/>
        </w:rPr>
        <w:t xml:space="preserve"> related to similar nature assignments</w:t>
      </w:r>
      <w:r w:rsidRPr="00700C38">
        <w:rPr>
          <w:sz w:val="24"/>
          <w:szCs w:val="24"/>
        </w:rPr>
        <w:t xml:space="preserve"> in place that promote quality in</w:t>
      </w:r>
      <w:r w:rsidR="00F96103" w:rsidRPr="00700C38">
        <w:rPr>
          <w:sz w:val="24"/>
          <w:szCs w:val="24"/>
        </w:rPr>
        <w:t>;</w:t>
      </w:r>
      <w:r w:rsidRPr="00700C38">
        <w:rPr>
          <w:sz w:val="24"/>
          <w:szCs w:val="24"/>
        </w:rPr>
        <w:t xml:space="preserve"> the workplace, your interaction with clients and the outputs you produce? If yes, describe briefly.</w:t>
      </w:r>
      <w:r w:rsidR="00C779B8" w:rsidRPr="00700C38">
        <w:rPr>
          <w:sz w:val="24"/>
          <w:szCs w:val="24"/>
        </w:rPr>
        <w:t xml:space="preserve"> </w:t>
      </w:r>
    </w:p>
    <w:p w14:paraId="6D30FD38" w14:textId="041A19C1" w:rsidR="00CA6966" w:rsidRDefault="00CA6966" w:rsidP="00102897">
      <w:pPr>
        <w:pStyle w:val="ListParagraph"/>
        <w:jc w:val="both"/>
        <w:rPr>
          <w:sz w:val="24"/>
          <w:szCs w:val="24"/>
        </w:rPr>
      </w:pPr>
    </w:p>
    <w:tbl>
      <w:tblPr>
        <w:tblStyle w:val="TableGrid"/>
        <w:tblW w:w="0" w:type="auto"/>
        <w:tblInd w:w="720" w:type="dxa"/>
        <w:tblLook w:val="04A0" w:firstRow="1" w:lastRow="0" w:firstColumn="1" w:lastColumn="0" w:noHBand="0" w:noVBand="1"/>
      </w:tblPr>
      <w:tblGrid>
        <w:gridCol w:w="8299"/>
      </w:tblGrid>
      <w:tr w:rsidR="00CA6966" w14:paraId="7D71DA8F" w14:textId="77777777" w:rsidTr="00CA6966">
        <w:tc>
          <w:tcPr>
            <w:tcW w:w="9019" w:type="dxa"/>
          </w:tcPr>
          <w:p w14:paraId="42678AB6" w14:textId="77777777" w:rsidR="00CA6966" w:rsidRDefault="00CA6966" w:rsidP="00102897">
            <w:pPr>
              <w:pStyle w:val="ListParagraph"/>
              <w:ind w:left="0"/>
              <w:jc w:val="both"/>
              <w:rPr>
                <w:sz w:val="24"/>
                <w:szCs w:val="24"/>
              </w:rPr>
            </w:pPr>
          </w:p>
          <w:p w14:paraId="74D764D7" w14:textId="77777777" w:rsidR="00CA6966" w:rsidRDefault="00CA6966" w:rsidP="00102897">
            <w:pPr>
              <w:pStyle w:val="ListParagraph"/>
              <w:ind w:left="0"/>
              <w:jc w:val="both"/>
              <w:rPr>
                <w:sz w:val="24"/>
                <w:szCs w:val="24"/>
              </w:rPr>
            </w:pPr>
          </w:p>
          <w:p w14:paraId="7DEA02AC" w14:textId="77777777" w:rsidR="00853826" w:rsidRDefault="00853826" w:rsidP="00102897">
            <w:pPr>
              <w:pStyle w:val="ListParagraph"/>
              <w:ind w:left="0"/>
              <w:jc w:val="both"/>
              <w:rPr>
                <w:sz w:val="24"/>
                <w:szCs w:val="24"/>
              </w:rPr>
            </w:pPr>
          </w:p>
          <w:p w14:paraId="324ADFA0" w14:textId="4089B4CD" w:rsidR="00853826" w:rsidRDefault="00853826" w:rsidP="00102897">
            <w:pPr>
              <w:pStyle w:val="ListParagraph"/>
              <w:ind w:left="0"/>
              <w:jc w:val="both"/>
              <w:rPr>
                <w:sz w:val="24"/>
                <w:szCs w:val="24"/>
              </w:rPr>
            </w:pPr>
          </w:p>
        </w:tc>
      </w:tr>
    </w:tbl>
    <w:p w14:paraId="5A141358" w14:textId="0EFEE67D" w:rsidR="00B855F5" w:rsidRDefault="00AE2FF8" w:rsidP="00102897">
      <w:pPr>
        <w:pStyle w:val="ListParagraph"/>
        <w:numPr>
          <w:ilvl w:val="0"/>
          <w:numId w:val="13"/>
        </w:numPr>
        <w:jc w:val="both"/>
        <w:rPr>
          <w:sz w:val="24"/>
          <w:szCs w:val="24"/>
        </w:rPr>
      </w:pPr>
      <w:r w:rsidRPr="00801D47">
        <w:rPr>
          <w:sz w:val="24"/>
          <w:szCs w:val="24"/>
        </w:rPr>
        <w:lastRenderedPageBreak/>
        <w:t xml:space="preserve">(1) </w:t>
      </w:r>
      <w:r w:rsidR="000F1108" w:rsidRPr="00801D47">
        <w:rPr>
          <w:sz w:val="24"/>
          <w:szCs w:val="24"/>
        </w:rPr>
        <w:t>Does your firm ha</w:t>
      </w:r>
      <w:r w:rsidR="00417A81" w:rsidRPr="00801D47">
        <w:rPr>
          <w:sz w:val="24"/>
          <w:szCs w:val="24"/>
        </w:rPr>
        <w:t>s</w:t>
      </w:r>
      <w:r w:rsidR="000F1108" w:rsidRPr="00801D47">
        <w:rPr>
          <w:sz w:val="24"/>
          <w:szCs w:val="24"/>
        </w:rPr>
        <w:t xml:space="preserve"> a dedicated unit or staff solely responsible for</w:t>
      </w:r>
      <w:r w:rsidR="00C11976" w:rsidRPr="00801D47">
        <w:rPr>
          <w:sz w:val="24"/>
          <w:szCs w:val="24"/>
        </w:rPr>
        <w:t xml:space="preserve"> </w:t>
      </w:r>
      <w:r w:rsidR="00AB31A8">
        <w:rPr>
          <w:sz w:val="24"/>
          <w:szCs w:val="24"/>
        </w:rPr>
        <w:t>project consultancy</w:t>
      </w:r>
      <w:r w:rsidR="000F1108" w:rsidRPr="00801D47">
        <w:rPr>
          <w:sz w:val="24"/>
          <w:szCs w:val="24"/>
        </w:rPr>
        <w:t xml:space="preserve">? </w:t>
      </w:r>
      <w:r w:rsidRPr="00801D47">
        <w:rPr>
          <w:sz w:val="24"/>
          <w:szCs w:val="24"/>
        </w:rPr>
        <w:t>(2)</w:t>
      </w:r>
      <w:r w:rsidR="000F1108" w:rsidRPr="00801D47">
        <w:rPr>
          <w:sz w:val="24"/>
          <w:szCs w:val="24"/>
        </w:rPr>
        <w:t xml:space="preserve"> </w:t>
      </w:r>
      <w:r w:rsidRPr="00801D47">
        <w:rPr>
          <w:sz w:val="24"/>
          <w:szCs w:val="24"/>
        </w:rPr>
        <w:t>Describe</w:t>
      </w:r>
      <w:r w:rsidR="000F1108" w:rsidRPr="00801D47">
        <w:rPr>
          <w:sz w:val="24"/>
          <w:szCs w:val="24"/>
        </w:rPr>
        <w:t xml:space="preserve"> </w:t>
      </w:r>
      <w:r w:rsidR="00B855F5" w:rsidRPr="00801D47">
        <w:rPr>
          <w:sz w:val="24"/>
          <w:szCs w:val="24"/>
        </w:rPr>
        <w:t xml:space="preserve">your </w:t>
      </w:r>
      <w:r w:rsidR="00AB31A8">
        <w:rPr>
          <w:sz w:val="24"/>
          <w:szCs w:val="24"/>
        </w:rPr>
        <w:t>consultancy</w:t>
      </w:r>
      <w:r w:rsidR="00B855F5" w:rsidRPr="00801D47">
        <w:rPr>
          <w:sz w:val="24"/>
          <w:szCs w:val="24"/>
        </w:rPr>
        <w:t xml:space="preserve"> policies, procedures and processes </w:t>
      </w:r>
      <w:r w:rsidR="000F1108" w:rsidRPr="00801D47">
        <w:rPr>
          <w:sz w:val="24"/>
          <w:szCs w:val="24"/>
        </w:rPr>
        <w:t>briefly.</w:t>
      </w:r>
      <w:r w:rsidR="00C779B8" w:rsidRPr="00801D47">
        <w:rPr>
          <w:sz w:val="24"/>
          <w:szCs w:val="24"/>
        </w:rPr>
        <w:t xml:space="preserve"> </w:t>
      </w:r>
    </w:p>
    <w:p w14:paraId="602D1E75" w14:textId="221405EF" w:rsidR="00CA6966" w:rsidRDefault="00CA6966" w:rsidP="00102897">
      <w:pPr>
        <w:jc w:val="both"/>
        <w:rPr>
          <w:sz w:val="24"/>
          <w:szCs w:val="24"/>
        </w:rPr>
      </w:pPr>
    </w:p>
    <w:tbl>
      <w:tblPr>
        <w:tblStyle w:val="TableGrid"/>
        <w:tblW w:w="0" w:type="auto"/>
        <w:tblInd w:w="715" w:type="dxa"/>
        <w:tblLook w:val="04A0" w:firstRow="1" w:lastRow="0" w:firstColumn="1" w:lastColumn="0" w:noHBand="0" w:noVBand="1"/>
      </w:tblPr>
      <w:tblGrid>
        <w:gridCol w:w="8304"/>
      </w:tblGrid>
      <w:tr w:rsidR="00CA6966" w14:paraId="60F0BC66" w14:textId="77777777" w:rsidTr="00801D47">
        <w:tc>
          <w:tcPr>
            <w:tcW w:w="8304" w:type="dxa"/>
          </w:tcPr>
          <w:p w14:paraId="3F4F5784" w14:textId="77777777" w:rsidR="00CA6966" w:rsidRDefault="00CA6966" w:rsidP="00102897">
            <w:pPr>
              <w:jc w:val="both"/>
              <w:rPr>
                <w:sz w:val="24"/>
                <w:szCs w:val="24"/>
              </w:rPr>
            </w:pPr>
          </w:p>
          <w:p w14:paraId="0018C1EC" w14:textId="77777777" w:rsidR="00CA6966" w:rsidRDefault="00CA6966" w:rsidP="00102897">
            <w:pPr>
              <w:jc w:val="both"/>
              <w:rPr>
                <w:sz w:val="24"/>
                <w:szCs w:val="24"/>
              </w:rPr>
            </w:pPr>
          </w:p>
          <w:p w14:paraId="75992F53" w14:textId="77777777" w:rsidR="00CA6966" w:rsidRDefault="00CA6966" w:rsidP="00102897">
            <w:pPr>
              <w:jc w:val="both"/>
              <w:rPr>
                <w:sz w:val="24"/>
                <w:szCs w:val="24"/>
              </w:rPr>
            </w:pPr>
          </w:p>
          <w:p w14:paraId="4435D9C9" w14:textId="10B97678" w:rsidR="00CA6966" w:rsidRDefault="00CA6966" w:rsidP="00102897">
            <w:pPr>
              <w:jc w:val="both"/>
              <w:rPr>
                <w:sz w:val="24"/>
                <w:szCs w:val="24"/>
              </w:rPr>
            </w:pPr>
          </w:p>
        </w:tc>
      </w:tr>
    </w:tbl>
    <w:p w14:paraId="75345D9D" w14:textId="77777777" w:rsidR="00CA6966" w:rsidRPr="00801D47" w:rsidRDefault="00CA6966" w:rsidP="00102897">
      <w:pPr>
        <w:jc w:val="both"/>
        <w:rPr>
          <w:sz w:val="24"/>
          <w:szCs w:val="24"/>
        </w:rPr>
      </w:pPr>
    </w:p>
    <w:p w14:paraId="3C104C88" w14:textId="5C04D8C8" w:rsidR="00B855F5" w:rsidRPr="00D35B31" w:rsidRDefault="00B855F5" w:rsidP="00102897">
      <w:pPr>
        <w:pStyle w:val="ListParagraph"/>
        <w:numPr>
          <w:ilvl w:val="0"/>
          <w:numId w:val="13"/>
        </w:numPr>
        <w:ind w:right="80"/>
        <w:jc w:val="both"/>
        <w:rPr>
          <w:spacing w:val="-1"/>
          <w:sz w:val="24"/>
          <w:szCs w:val="24"/>
        </w:rPr>
      </w:pPr>
      <w:r w:rsidRPr="00D35B31">
        <w:rPr>
          <w:sz w:val="24"/>
          <w:szCs w:val="24"/>
        </w:rPr>
        <w:t xml:space="preserve">What (1) communication protocols, (2) escalation management and (3) complain resolution processes are in place in your firm for dealing with </w:t>
      </w:r>
      <w:r w:rsidR="000F1108" w:rsidRPr="00D35B31">
        <w:rPr>
          <w:sz w:val="24"/>
          <w:szCs w:val="24"/>
        </w:rPr>
        <w:t xml:space="preserve">any complaints concerning the </w:t>
      </w:r>
      <w:r w:rsidR="0015255D" w:rsidRPr="00D35B31">
        <w:rPr>
          <w:sz w:val="24"/>
          <w:szCs w:val="24"/>
        </w:rPr>
        <w:t xml:space="preserve">performance of </w:t>
      </w:r>
      <w:r w:rsidR="000A5395" w:rsidRPr="00D35B31">
        <w:rPr>
          <w:sz w:val="24"/>
          <w:szCs w:val="24"/>
        </w:rPr>
        <w:t>the staff</w:t>
      </w:r>
      <w:r w:rsidR="000F1108" w:rsidRPr="00D35B31">
        <w:rPr>
          <w:sz w:val="24"/>
          <w:szCs w:val="24"/>
        </w:rPr>
        <w:t xml:space="preserve">? </w:t>
      </w:r>
      <w:r w:rsidR="002F4E64" w:rsidRPr="00D35B31">
        <w:rPr>
          <w:sz w:val="24"/>
          <w:szCs w:val="24"/>
        </w:rPr>
        <w:t>Describe</w:t>
      </w:r>
      <w:r w:rsidR="00261790" w:rsidRPr="00D35B31">
        <w:rPr>
          <w:sz w:val="24"/>
          <w:szCs w:val="24"/>
        </w:rPr>
        <w:t xml:space="preserve"> briefly.</w:t>
      </w:r>
    </w:p>
    <w:p w14:paraId="5854D3A6" w14:textId="40FD628C" w:rsidR="00973D62" w:rsidRDefault="00973D62" w:rsidP="00102897">
      <w:pPr>
        <w:ind w:left="101"/>
        <w:rPr>
          <w:sz w:val="24"/>
          <w:szCs w:val="24"/>
        </w:rPr>
      </w:pPr>
    </w:p>
    <w:tbl>
      <w:tblPr>
        <w:tblStyle w:val="TableGrid"/>
        <w:tblW w:w="0" w:type="auto"/>
        <w:tblInd w:w="715" w:type="dxa"/>
        <w:tblLook w:val="04A0" w:firstRow="1" w:lastRow="0" w:firstColumn="1" w:lastColumn="0" w:noHBand="0" w:noVBand="1"/>
      </w:tblPr>
      <w:tblGrid>
        <w:gridCol w:w="8304"/>
      </w:tblGrid>
      <w:tr w:rsidR="00CA6966" w14:paraId="3E89B724" w14:textId="77777777" w:rsidTr="00801D47">
        <w:tc>
          <w:tcPr>
            <w:tcW w:w="8304" w:type="dxa"/>
          </w:tcPr>
          <w:p w14:paraId="79E4CD2A" w14:textId="523585DA" w:rsidR="00CA6966" w:rsidRDefault="00CA6966" w:rsidP="00102897">
            <w:pPr>
              <w:rPr>
                <w:sz w:val="24"/>
                <w:szCs w:val="24"/>
              </w:rPr>
            </w:pPr>
          </w:p>
          <w:p w14:paraId="0C4F84D2" w14:textId="77777777" w:rsidR="00CA6966" w:rsidRDefault="00CA6966" w:rsidP="00102897">
            <w:pPr>
              <w:rPr>
                <w:sz w:val="24"/>
                <w:szCs w:val="24"/>
              </w:rPr>
            </w:pPr>
          </w:p>
          <w:p w14:paraId="67979DB3" w14:textId="050AD9BB" w:rsidR="00CA6966" w:rsidRDefault="00CA6966" w:rsidP="00102897">
            <w:pPr>
              <w:rPr>
                <w:sz w:val="24"/>
                <w:szCs w:val="24"/>
              </w:rPr>
            </w:pPr>
          </w:p>
        </w:tc>
      </w:tr>
    </w:tbl>
    <w:p w14:paraId="2A9EF2D2" w14:textId="77777777" w:rsidR="00822DC2" w:rsidRPr="002F4E64" w:rsidRDefault="00822DC2" w:rsidP="00102897">
      <w:pPr>
        <w:ind w:left="101"/>
        <w:rPr>
          <w:b/>
          <w:sz w:val="24"/>
          <w:szCs w:val="24"/>
        </w:rPr>
      </w:pPr>
    </w:p>
    <w:p w14:paraId="6FDF31F1" w14:textId="18FA3FBB" w:rsidR="00461BBB" w:rsidRDefault="00461BBB" w:rsidP="00102897">
      <w:pPr>
        <w:pStyle w:val="ColorfulList-Accent11"/>
        <w:numPr>
          <w:ilvl w:val="0"/>
          <w:numId w:val="15"/>
        </w:numPr>
        <w:suppressAutoHyphens w:val="0"/>
        <w:autoSpaceDE w:val="0"/>
        <w:autoSpaceDN w:val="0"/>
        <w:adjustRightInd w:val="0"/>
        <w:spacing w:after="0" w:line="240" w:lineRule="auto"/>
        <w:jc w:val="both"/>
        <w:rPr>
          <w:rFonts w:ascii="Times New Roman" w:hAnsi="Times New Roman"/>
          <w:bCs/>
          <w:sz w:val="24"/>
          <w:szCs w:val="24"/>
        </w:rPr>
      </w:pPr>
      <w:r w:rsidRPr="00640DAF">
        <w:rPr>
          <w:rFonts w:ascii="Times New Roman" w:eastAsia="Times New Roman" w:hAnsi="Times New Roman"/>
          <w:sz w:val="24"/>
          <w:szCs w:val="24"/>
        </w:rPr>
        <w:t>Based on the attached reference project sheets and the firm’s performance, highlight the</w:t>
      </w:r>
      <w:r w:rsidRPr="00640DAF">
        <w:rPr>
          <w:rFonts w:ascii="Times New Roman" w:hAnsi="Times New Roman"/>
          <w:bCs/>
          <w:sz w:val="24"/>
          <w:szCs w:val="24"/>
        </w:rPr>
        <w:t xml:space="preserve"> technical qualifications including experience of your firm (maximum of 6 pages – Refer Annex 1 – Project sheet). When the firm submitting the </w:t>
      </w:r>
      <w:r w:rsidR="004A324D" w:rsidRPr="00640DAF">
        <w:rPr>
          <w:rFonts w:ascii="Times New Roman" w:hAnsi="Times New Roman"/>
          <w:bCs/>
          <w:sz w:val="24"/>
          <w:szCs w:val="24"/>
        </w:rPr>
        <w:t>information,</w:t>
      </w:r>
      <w:r w:rsidRPr="00640DAF">
        <w:rPr>
          <w:rFonts w:ascii="Times New Roman" w:hAnsi="Times New Roman"/>
          <w:bCs/>
          <w:sz w:val="24"/>
          <w:szCs w:val="24"/>
        </w:rPr>
        <w:t xml:space="preserve"> special attention should be given to the following areas;</w:t>
      </w:r>
    </w:p>
    <w:p w14:paraId="536B9B6F" w14:textId="77777777" w:rsidR="00F85645" w:rsidRPr="00640DAF" w:rsidRDefault="00F85645" w:rsidP="00DA26F0">
      <w:pPr>
        <w:pStyle w:val="ColorfulList-Accent11"/>
        <w:suppressAutoHyphens w:val="0"/>
        <w:autoSpaceDE w:val="0"/>
        <w:autoSpaceDN w:val="0"/>
        <w:adjustRightInd w:val="0"/>
        <w:spacing w:after="0" w:line="240" w:lineRule="auto"/>
        <w:ind w:left="360"/>
        <w:jc w:val="both"/>
        <w:rPr>
          <w:rFonts w:ascii="Times New Roman" w:hAnsi="Times New Roman"/>
          <w:bCs/>
          <w:sz w:val="24"/>
          <w:szCs w:val="24"/>
        </w:rPr>
      </w:pPr>
    </w:p>
    <w:p w14:paraId="732F9A7B" w14:textId="7302C263" w:rsidR="00461BBB" w:rsidRPr="00102897" w:rsidRDefault="00461BBB" w:rsidP="00102897">
      <w:pPr>
        <w:ind w:left="360"/>
        <w:jc w:val="both"/>
        <w:rPr>
          <w:rFonts w:eastAsia="Calibri"/>
          <w:bCs/>
          <w:sz w:val="24"/>
          <w:szCs w:val="24"/>
        </w:rPr>
      </w:pPr>
      <w:r w:rsidRPr="00102897">
        <w:rPr>
          <w:rFonts w:eastAsia="Calibri"/>
          <w:bCs/>
          <w:sz w:val="24"/>
          <w:szCs w:val="24"/>
        </w:rPr>
        <w:t xml:space="preserve">Technical qualification of the firm and experience of the firm with projects of similar nature should be explained by providing at least </w:t>
      </w:r>
      <w:r w:rsidR="00225E4E" w:rsidRPr="00102897">
        <w:rPr>
          <w:rFonts w:eastAsia="Calibri"/>
          <w:bCs/>
          <w:sz w:val="24"/>
          <w:szCs w:val="24"/>
        </w:rPr>
        <w:t>3</w:t>
      </w:r>
      <w:r w:rsidRPr="00102897">
        <w:rPr>
          <w:rFonts w:eastAsia="Calibri"/>
          <w:bCs/>
          <w:sz w:val="24"/>
          <w:szCs w:val="24"/>
        </w:rPr>
        <w:t xml:space="preserve"> </w:t>
      </w:r>
      <w:r w:rsidR="00AC78D3" w:rsidRPr="00102897">
        <w:rPr>
          <w:rFonts w:eastAsia="Calibri"/>
          <w:bCs/>
          <w:sz w:val="24"/>
          <w:szCs w:val="24"/>
        </w:rPr>
        <w:t xml:space="preserve">national-level </w:t>
      </w:r>
      <w:r w:rsidR="00057038">
        <w:rPr>
          <w:rFonts w:eastAsia="Calibri"/>
          <w:bCs/>
          <w:sz w:val="24"/>
          <w:szCs w:val="24"/>
        </w:rPr>
        <w:t>surveys</w:t>
      </w:r>
      <w:r w:rsidRPr="00102897">
        <w:rPr>
          <w:rFonts w:eastAsia="Calibri"/>
          <w:bCs/>
          <w:sz w:val="24"/>
          <w:szCs w:val="24"/>
        </w:rPr>
        <w:t xml:space="preserve"> (preferably) </w:t>
      </w:r>
      <w:r w:rsidR="00057038">
        <w:rPr>
          <w:rFonts w:eastAsia="Calibri"/>
          <w:bCs/>
          <w:sz w:val="24"/>
          <w:szCs w:val="24"/>
        </w:rPr>
        <w:t>on freelancers &amp; IT-BPM related projects</w:t>
      </w:r>
      <w:r w:rsidRPr="00102897">
        <w:rPr>
          <w:rFonts w:eastAsia="Calibri"/>
          <w:bCs/>
          <w:sz w:val="24"/>
          <w:szCs w:val="24"/>
        </w:rPr>
        <w:t xml:space="preserve"> which </w:t>
      </w:r>
      <w:r w:rsidRPr="00600F99">
        <w:rPr>
          <w:rFonts w:eastAsia="Calibri"/>
          <w:bCs/>
          <w:sz w:val="24"/>
          <w:szCs w:val="24"/>
        </w:rPr>
        <w:t>includes following features (Please clearly state whether yes/no if you have experience in each area) if 'Yes' elaborate how it was used</w:t>
      </w:r>
      <w:r w:rsidR="001E329B" w:rsidRPr="00600F99">
        <w:rPr>
          <w:rFonts w:eastAsia="Calibri"/>
          <w:bCs/>
          <w:sz w:val="24"/>
          <w:szCs w:val="24"/>
        </w:rPr>
        <w:t>.</w:t>
      </w:r>
    </w:p>
    <w:p w14:paraId="6B9CA0F7" w14:textId="77777777" w:rsidR="001C64EA" w:rsidRDefault="001C64EA" w:rsidP="00102897">
      <w:pPr>
        <w:pStyle w:val="ColorfulList-Accent11"/>
        <w:suppressAutoHyphens w:val="0"/>
        <w:autoSpaceDE w:val="0"/>
        <w:autoSpaceDN w:val="0"/>
        <w:adjustRightInd w:val="0"/>
        <w:spacing w:after="0" w:line="240" w:lineRule="auto"/>
        <w:ind w:left="0"/>
        <w:rPr>
          <w:rFonts w:ascii="Times New Roman" w:hAnsi="Times New Roman"/>
          <w:color w:val="auto"/>
          <w:sz w:val="24"/>
          <w:szCs w:val="24"/>
        </w:rPr>
      </w:pPr>
    </w:p>
    <w:p w14:paraId="189B71D6" w14:textId="6236DB7F" w:rsidR="00E90940" w:rsidRDefault="0093281D" w:rsidP="00102897">
      <w:pPr>
        <w:pStyle w:val="ColorfulList-Accent11"/>
        <w:numPr>
          <w:ilvl w:val="0"/>
          <w:numId w:val="15"/>
        </w:numPr>
        <w:suppressAutoHyphens w:val="0"/>
        <w:autoSpaceDE w:val="0"/>
        <w:autoSpaceDN w:val="0"/>
        <w:adjustRightInd w:val="0"/>
        <w:spacing w:after="0" w:line="240" w:lineRule="auto"/>
        <w:rPr>
          <w:rFonts w:ascii="Times New Roman" w:hAnsi="Times New Roman"/>
          <w:bCs/>
          <w:sz w:val="24"/>
          <w:szCs w:val="24"/>
        </w:rPr>
      </w:pPr>
      <w:r w:rsidRPr="00640DAF">
        <w:rPr>
          <w:rFonts w:ascii="Times New Roman" w:hAnsi="Times New Roman"/>
          <w:bCs/>
          <w:sz w:val="24"/>
          <w:szCs w:val="24"/>
        </w:rPr>
        <w:t>Technical Qualifications</w:t>
      </w:r>
    </w:p>
    <w:p w14:paraId="6D8F7FBC" w14:textId="77777777" w:rsidR="00F85645" w:rsidRDefault="00F85645" w:rsidP="00DA26F0">
      <w:pPr>
        <w:pStyle w:val="ColorfulList-Accent11"/>
        <w:suppressAutoHyphens w:val="0"/>
        <w:autoSpaceDE w:val="0"/>
        <w:autoSpaceDN w:val="0"/>
        <w:adjustRightInd w:val="0"/>
        <w:spacing w:after="0" w:line="240" w:lineRule="auto"/>
        <w:ind w:left="360"/>
        <w:rPr>
          <w:rFonts w:ascii="Times New Roman" w:hAnsi="Times New Roman"/>
          <w:bCs/>
          <w:sz w:val="24"/>
          <w:szCs w:val="24"/>
        </w:rPr>
      </w:pPr>
    </w:p>
    <w:p w14:paraId="0F996AF0" w14:textId="7D875DCB" w:rsidR="00640DAF" w:rsidRDefault="0089548C" w:rsidP="00102897">
      <w:pPr>
        <w:pStyle w:val="ColorfulList-Accent11"/>
        <w:numPr>
          <w:ilvl w:val="1"/>
          <w:numId w:val="15"/>
        </w:numPr>
        <w:suppressAutoHyphens w:val="0"/>
        <w:autoSpaceDE w:val="0"/>
        <w:autoSpaceDN w:val="0"/>
        <w:adjustRightInd w:val="0"/>
        <w:spacing w:after="0" w:line="240" w:lineRule="auto"/>
        <w:ind w:left="990" w:hanging="630"/>
        <w:jc w:val="both"/>
        <w:rPr>
          <w:rFonts w:ascii="Times New Roman" w:hAnsi="Times New Roman"/>
          <w:color w:val="auto"/>
          <w:sz w:val="24"/>
          <w:szCs w:val="24"/>
        </w:rPr>
      </w:pPr>
      <w:r w:rsidRPr="0089548C">
        <w:rPr>
          <w:rFonts w:ascii="Times New Roman" w:hAnsi="Times New Roman"/>
          <w:sz w:val="24"/>
          <w:szCs w:val="24"/>
        </w:rPr>
        <w:t xml:space="preserve">Explain the past national-level </w:t>
      </w:r>
      <w:r w:rsidR="000B51CF">
        <w:rPr>
          <w:rFonts w:ascii="Times New Roman" w:hAnsi="Times New Roman"/>
          <w:sz w:val="24"/>
          <w:szCs w:val="24"/>
        </w:rPr>
        <w:t>survey</w:t>
      </w:r>
      <w:r w:rsidRPr="0089548C">
        <w:rPr>
          <w:rFonts w:ascii="Times New Roman" w:hAnsi="Times New Roman"/>
          <w:sz w:val="24"/>
          <w:szCs w:val="24"/>
        </w:rPr>
        <w:t xml:space="preserve"> experiences</w:t>
      </w:r>
      <w:r>
        <w:rPr>
          <w:rFonts w:ascii="Times New Roman" w:hAnsi="Times New Roman"/>
          <w:sz w:val="24"/>
          <w:szCs w:val="24"/>
        </w:rPr>
        <w:t>. Y</w:t>
      </w:r>
      <w:r w:rsidRPr="0089548C">
        <w:rPr>
          <w:rFonts w:ascii="Times New Roman" w:hAnsi="Times New Roman"/>
          <w:sz w:val="24"/>
          <w:szCs w:val="24"/>
        </w:rPr>
        <w:t>ou must explain at least three projects</w:t>
      </w:r>
      <w:r>
        <w:rPr>
          <w:rFonts w:ascii="Times New Roman" w:hAnsi="Times New Roman"/>
          <w:sz w:val="24"/>
          <w:szCs w:val="24"/>
        </w:rPr>
        <w:t xml:space="preserve"> where</w:t>
      </w:r>
      <w:r w:rsidRPr="0089548C">
        <w:rPr>
          <w:rFonts w:ascii="Times New Roman" w:hAnsi="Times New Roman"/>
          <w:sz w:val="24"/>
          <w:szCs w:val="24"/>
        </w:rPr>
        <w:t xml:space="preserve"> </w:t>
      </w:r>
      <w:r>
        <w:rPr>
          <w:rFonts w:ascii="Times New Roman" w:hAnsi="Times New Roman"/>
          <w:sz w:val="24"/>
          <w:szCs w:val="24"/>
        </w:rPr>
        <w:t>t</w:t>
      </w:r>
      <w:r w:rsidRPr="0089548C">
        <w:rPr>
          <w:rFonts w:ascii="Times New Roman" w:hAnsi="Times New Roman"/>
          <w:sz w:val="24"/>
          <w:szCs w:val="24"/>
        </w:rPr>
        <w:t>he following topic</w:t>
      </w:r>
      <w:r w:rsidR="00600F99">
        <w:rPr>
          <w:rFonts w:ascii="Times New Roman" w:hAnsi="Times New Roman"/>
          <w:sz w:val="24"/>
          <w:szCs w:val="24"/>
        </w:rPr>
        <w:t>s</w:t>
      </w:r>
      <w:r w:rsidRPr="0089548C">
        <w:rPr>
          <w:rFonts w:ascii="Times New Roman" w:hAnsi="Times New Roman"/>
          <w:sz w:val="24"/>
          <w:szCs w:val="24"/>
        </w:rPr>
        <w:t xml:space="preserve"> should be covered in each project.</w:t>
      </w:r>
    </w:p>
    <w:p w14:paraId="1FF3467A" w14:textId="77777777" w:rsidR="00CD01A3" w:rsidRPr="00801D47" w:rsidRDefault="00CD01A3" w:rsidP="00102897">
      <w:pPr>
        <w:pStyle w:val="ColorfulList-Accent11"/>
        <w:numPr>
          <w:ilvl w:val="2"/>
          <w:numId w:val="15"/>
        </w:numPr>
        <w:suppressAutoHyphens w:val="0"/>
        <w:autoSpaceDE w:val="0"/>
        <w:autoSpaceDN w:val="0"/>
        <w:adjustRightInd w:val="0"/>
        <w:spacing w:after="0" w:line="240" w:lineRule="auto"/>
        <w:ind w:hanging="450"/>
        <w:jc w:val="both"/>
        <w:rPr>
          <w:rFonts w:ascii="Times New Roman" w:hAnsi="Times New Roman"/>
          <w:color w:val="auto"/>
          <w:sz w:val="24"/>
          <w:szCs w:val="24"/>
        </w:rPr>
      </w:pPr>
      <w:r>
        <w:rPr>
          <w:rFonts w:ascii="Times New Roman" w:hAnsi="Times New Roman"/>
          <w:color w:val="000000"/>
          <w:sz w:val="24"/>
          <w:szCs w:val="24"/>
        </w:rPr>
        <w:t>Project description</w:t>
      </w:r>
    </w:p>
    <w:p w14:paraId="5FECEFD0" w14:textId="61EA5AA3" w:rsidR="00640DAF" w:rsidRPr="00801D47" w:rsidRDefault="00EB72D8" w:rsidP="00102897">
      <w:pPr>
        <w:pStyle w:val="ColorfulList-Accent11"/>
        <w:numPr>
          <w:ilvl w:val="2"/>
          <w:numId w:val="15"/>
        </w:numPr>
        <w:suppressAutoHyphens w:val="0"/>
        <w:autoSpaceDE w:val="0"/>
        <w:autoSpaceDN w:val="0"/>
        <w:adjustRightInd w:val="0"/>
        <w:spacing w:after="0" w:line="240" w:lineRule="auto"/>
        <w:ind w:hanging="450"/>
        <w:jc w:val="both"/>
        <w:rPr>
          <w:rFonts w:ascii="Times New Roman" w:hAnsi="Times New Roman"/>
          <w:color w:val="auto"/>
          <w:sz w:val="24"/>
          <w:szCs w:val="24"/>
        </w:rPr>
      </w:pPr>
      <w:r>
        <w:rPr>
          <w:rFonts w:ascii="Times New Roman" w:hAnsi="Times New Roman"/>
          <w:color w:val="000000"/>
          <w:sz w:val="24"/>
          <w:szCs w:val="24"/>
        </w:rPr>
        <w:t>P</w:t>
      </w:r>
      <w:r w:rsidR="00A0221D">
        <w:rPr>
          <w:rFonts w:ascii="Times New Roman" w:hAnsi="Times New Roman"/>
          <w:color w:val="000000"/>
          <w:sz w:val="24"/>
          <w:szCs w:val="24"/>
        </w:rPr>
        <w:t>roject scope, budget, timeline</w:t>
      </w:r>
    </w:p>
    <w:p w14:paraId="427F0EC3" w14:textId="0031B22A" w:rsidR="00382518" w:rsidRPr="005D6DF6" w:rsidRDefault="00791B24" w:rsidP="00102897">
      <w:pPr>
        <w:pStyle w:val="ColorfulList-Accent11"/>
        <w:numPr>
          <w:ilvl w:val="2"/>
          <w:numId w:val="15"/>
        </w:numPr>
        <w:suppressAutoHyphens w:val="0"/>
        <w:autoSpaceDE w:val="0"/>
        <w:autoSpaceDN w:val="0"/>
        <w:adjustRightInd w:val="0"/>
        <w:spacing w:after="0" w:line="240" w:lineRule="auto"/>
        <w:ind w:hanging="450"/>
        <w:jc w:val="both"/>
        <w:rPr>
          <w:rFonts w:ascii="Times New Roman" w:hAnsi="Times New Roman"/>
          <w:color w:val="auto"/>
          <w:sz w:val="24"/>
          <w:szCs w:val="24"/>
        </w:rPr>
      </w:pPr>
      <w:r>
        <w:rPr>
          <w:rFonts w:ascii="Times New Roman" w:hAnsi="Times New Roman"/>
          <w:color w:val="000000"/>
          <w:sz w:val="24"/>
          <w:szCs w:val="24"/>
        </w:rPr>
        <w:t xml:space="preserve">Engagement </w:t>
      </w:r>
      <w:r w:rsidR="00CC1E39">
        <w:rPr>
          <w:rFonts w:ascii="Times New Roman" w:hAnsi="Times New Roman"/>
          <w:color w:val="000000"/>
          <w:sz w:val="24"/>
          <w:szCs w:val="24"/>
        </w:rPr>
        <w:t>model</w:t>
      </w:r>
    </w:p>
    <w:p w14:paraId="5DE6045C" w14:textId="2305D534" w:rsidR="00EB72D8" w:rsidRPr="00801D47" w:rsidRDefault="00EB72D8" w:rsidP="00102897">
      <w:pPr>
        <w:pStyle w:val="ColorfulList-Accent11"/>
        <w:numPr>
          <w:ilvl w:val="2"/>
          <w:numId w:val="15"/>
        </w:numPr>
        <w:suppressAutoHyphens w:val="0"/>
        <w:autoSpaceDE w:val="0"/>
        <w:autoSpaceDN w:val="0"/>
        <w:adjustRightInd w:val="0"/>
        <w:spacing w:after="0" w:line="240" w:lineRule="auto"/>
        <w:ind w:hanging="450"/>
        <w:jc w:val="both"/>
        <w:rPr>
          <w:rFonts w:ascii="Times New Roman" w:hAnsi="Times New Roman"/>
          <w:color w:val="auto"/>
          <w:sz w:val="24"/>
          <w:szCs w:val="24"/>
        </w:rPr>
      </w:pPr>
      <w:r>
        <w:rPr>
          <w:rFonts w:ascii="Times New Roman" w:hAnsi="Times New Roman"/>
          <w:color w:val="000000"/>
          <w:sz w:val="24"/>
          <w:szCs w:val="24"/>
        </w:rPr>
        <w:t>Team structure</w:t>
      </w:r>
      <w:r w:rsidR="00307139">
        <w:rPr>
          <w:rFonts w:ascii="Times New Roman" w:hAnsi="Times New Roman"/>
          <w:color w:val="000000"/>
          <w:sz w:val="24"/>
          <w:szCs w:val="24"/>
        </w:rPr>
        <w:t xml:space="preserve"> (roles)</w:t>
      </w:r>
    </w:p>
    <w:p w14:paraId="3169C5D6" w14:textId="350B5FB8" w:rsidR="00A0221D" w:rsidRPr="00801D47" w:rsidRDefault="00A0221D" w:rsidP="00102897">
      <w:pPr>
        <w:pStyle w:val="ColorfulList-Accent11"/>
        <w:numPr>
          <w:ilvl w:val="2"/>
          <w:numId w:val="15"/>
        </w:numPr>
        <w:suppressAutoHyphens w:val="0"/>
        <w:autoSpaceDE w:val="0"/>
        <w:autoSpaceDN w:val="0"/>
        <w:adjustRightInd w:val="0"/>
        <w:spacing w:after="0" w:line="240" w:lineRule="auto"/>
        <w:ind w:hanging="450"/>
        <w:jc w:val="both"/>
        <w:rPr>
          <w:rFonts w:ascii="Times New Roman" w:hAnsi="Times New Roman"/>
          <w:color w:val="auto"/>
          <w:sz w:val="24"/>
          <w:szCs w:val="24"/>
        </w:rPr>
      </w:pPr>
      <w:r>
        <w:rPr>
          <w:rFonts w:ascii="Times New Roman" w:hAnsi="Times New Roman"/>
          <w:color w:val="000000"/>
          <w:sz w:val="24"/>
          <w:szCs w:val="24"/>
        </w:rPr>
        <w:t>Responsibilities carried out</w:t>
      </w:r>
      <w:r w:rsidR="007356E2">
        <w:rPr>
          <w:rFonts w:ascii="Times New Roman" w:hAnsi="Times New Roman"/>
          <w:color w:val="000000"/>
          <w:sz w:val="24"/>
          <w:szCs w:val="24"/>
        </w:rPr>
        <w:t xml:space="preserve"> by each role</w:t>
      </w:r>
    </w:p>
    <w:p w14:paraId="28FA8BDE" w14:textId="3DAB53AC" w:rsidR="00A0221D" w:rsidRPr="00801D47" w:rsidRDefault="00A0221D" w:rsidP="00102897">
      <w:pPr>
        <w:pStyle w:val="ColorfulList-Accent11"/>
        <w:numPr>
          <w:ilvl w:val="2"/>
          <w:numId w:val="15"/>
        </w:numPr>
        <w:suppressAutoHyphens w:val="0"/>
        <w:autoSpaceDE w:val="0"/>
        <w:autoSpaceDN w:val="0"/>
        <w:adjustRightInd w:val="0"/>
        <w:spacing w:after="0" w:line="240" w:lineRule="auto"/>
        <w:ind w:hanging="450"/>
        <w:jc w:val="both"/>
        <w:rPr>
          <w:rFonts w:ascii="Times New Roman" w:hAnsi="Times New Roman"/>
          <w:color w:val="auto"/>
          <w:sz w:val="24"/>
          <w:szCs w:val="24"/>
        </w:rPr>
      </w:pPr>
      <w:r>
        <w:rPr>
          <w:rFonts w:ascii="Times New Roman" w:hAnsi="Times New Roman"/>
          <w:color w:val="000000"/>
          <w:sz w:val="24"/>
          <w:szCs w:val="24"/>
        </w:rPr>
        <w:t xml:space="preserve">Deliverables produced </w:t>
      </w:r>
      <w:r w:rsidR="006D17F1">
        <w:rPr>
          <w:rFonts w:ascii="Times New Roman" w:hAnsi="Times New Roman"/>
          <w:color w:val="000000"/>
          <w:sz w:val="24"/>
          <w:szCs w:val="24"/>
        </w:rPr>
        <w:t>(i.e. documents)</w:t>
      </w:r>
    </w:p>
    <w:p w14:paraId="66F33C75" w14:textId="436B1DAF" w:rsidR="00A0221D" w:rsidRPr="00801D47" w:rsidRDefault="00A0221D" w:rsidP="00102897">
      <w:pPr>
        <w:pStyle w:val="ColorfulList-Accent11"/>
        <w:numPr>
          <w:ilvl w:val="2"/>
          <w:numId w:val="15"/>
        </w:numPr>
        <w:suppressAutoHyphens w:val="0"/>
        <w:autoSpaceDE w:val="0"/>
        <w:autoSpaceDN w:val="0"/>
        <w:adjustRightInd w:val="0"/>
        <w:spacing w:after="0" w:line="240" w:lineRule="auto"/>
        <w:ind w:hanging="450"/>
        <w:jc w:val="both"/>
        <w:rPr>
          <w:rFonts w:ascii="Times New Roman" w:hAnsi="Times New Roman"/>
          <w:color w:val="auto"/>
          <w:sz w:val="24"/>
          <w:szCs w:val="24"/>
        </w:rPr>
      </w:pPr>
      <w:r>
        <w:rPr>
          <w:rFonts w:ascii="Times New Roman" w:hAnsi="Times New Roman"/>
          <w:color w:val="000000"/>
          <w:sz w:val="24"/>
          <w:szCs w:val="24"/>
        </w:rPr>
        <w:t>Challenges faced</w:t>
      </w:r>
    </w:p>
    <w:p w14:paraId="7F5E8F4C" w14:textId="5AB1DC14" w:rsidR="00E71AD0" w:rsidRDefault="00E71AD0" w:rsidP="00102897">
      <w:pPr>
        <w:pStyle w:val="ColorfulList-Accent11"/>
        <w:numPr>
          <w:ilvl w:val="2"/>
          <w:numId w:val="15"/>
        </w:numPr>
        <w:suppressAutoHyphens w:val="0"/>
        <w:autoSpaceDE w:val="0"/>
        <w:autoSpaceDN w:val="0"/>
        <w:adjustRightInd w:val="0"/>
        <w:spacing w:after="0" w:line="240" w:lineRule="auto"/>
        <w:ind w:hanging="450"/>
        <w:jc w:val="both"/>
        <w:rPr>
          <w:rFonts w:ascii="Times New Roman" w:hAnsi="Times New Roman"/>
          <w:color w:val="auto"/>
          <w:sz w:val="24"/>
          <w:szCs w:val="24"/>
        </w:rPr>
      </w:pPr>
      <w:r>
        <w:rPr>
          <w:rFonts w:ascii="Times New Roman" w:hAnsi="Times New Roman"/>
          <w:color w:val="000000"/>
          <w:sz w:val="24"/>
          <w:szCs w:val="24"/>
        </w:rPr>
        <w:t>Any other information related to the project</w:t>
      </w:r>
    </w:p>
    <w:p w14:paraId="3C63756D" w14:textId="4BA71639" w:rsidR="00E90940" w:rsidRPr="00640DAF" w:rsidRDefault="00E90940" w:rsidP="00102897">
      <w:pPr>
        <w:pStyle w:val="ColorfulList-Accent11"/>
        <w:suppressAutoHyphens w:val="0"/>
        <w:autoSpaceDE w:val="0"/>
        <w:autoSpaceDN w:val="0"/>
        <w:adjustRightInd w:val="0"/>
        <w:spacing w:after="0" w:line="240" w:lineRule="auto"/>
        <w:ind w:left="990"/>
        <w:jc w:val="both"/>
        <w:rPr>
          <w:rFonts w:ascii="Times New Roman" w:hAnsi="Times New Roman"/>
          <w:color w:val="auto"/>
          <w:sz w:val="24"/>
          <w:szCs w:val="24"/>
        </w:rPr>
      </w:pPr>
    </w:p>
    <w:p w14:paraId="2C09D8E8" w14:textId="67934F97" w:rsidR="007B4995" w:rsidRPr="00FA7C57" w:rsidRDefault="000A42DF" w:rsidP="00102897">
      <w:pPr>
        <w:pStyle w:val="ColorfulList-Accent11"/>
        <w:numPr>
          <w:ilvl w:val="0"/>
          <w:numId w:val="15"/>
        </w:numPr>
        <w:suppressAutoHyphens w:val="0"/>
        <w:autoSpaceDE w:val="0"/>
        <w:autoSpaceDN w:val="0"/>
        <w:adjustRightInd w:val="0"/>
        <w:spacing w:after="0" w:line="240" w:lineRule="auto"/>
        <w:rPr>
          <w:rFonts w:ascii="Times New Roman" w:hAnsi="Times New Roman"/>
          <w:color w:val="auto"/>
          <w:sz w:val="24"/>
          <w:szCs w:val="24"/>
        </w:rPr>
      </w:pPr>
      <w:r w:rsidRPr="00FA7C57">
        <w:rPr>
          <w:rFonts w:ascii="Times New Roman" w:hAnsi="Times New Roman"/>
          <w:color w:val="auto"/>
          <w:sz w:val="24"/>
          <w:szCs w:val="24"/>
        </w:rPr>
        <w:t xml:space="preserve">State </w:t>
      </w:r>
      <w:r w:rsidR="007B4995" w:rsidRPr="00FA7C57">
        <w:rPr>
          <w:rFonts w:ascii="Times New Roman" w:hAnsi="Times New Roman"/>
          <w:color w:val="auto"/>
          <w:sz w:val="24"/>
          <w:szCs w:val="24"/>
        </w:rPr>
        <w:t>Core business of the firm</w:t>
      </w:r>
      <w:r w:rsidR="004C2B18">
        <w:rPr>
          <w:rFonts w:ascii="Times New Roman" w:hAnsi="Times New Roman"/>
          <w:color w:val="auto"/>
          <w:sz w:val="24"/>
          <w:szCs w:val="24"/>
        </w:rPr>
        <w:t xml:space="preserve"> -</w:t>
      </w:r>
    </w:p>
    <w:p w14:paraId="337423C9" w14:textId="6FC66BE4" w:rsidR="00CD38F2" w:rsidRPr="002F4E64" w:rsidRDefault="007B4995" w:rsidP="006672DF">
      <w:pPr>
        <w:pStyle w:val="ColorfulList-Accent11"/>
        <w:suppressAutoHyphens w:val="0"/>
        <w:autoSpaceDE w:val="0"/>
        <w:autoSpaceDN w:val="0"/>
        <w:adjustRightInd w:val="0"/>
        <w:spacing w:after="0" w:line="360" w:lineRule="auto"/>
        <w:ind w:left="360"/>
        <w:rPr>
          <w:rFonts w:ascii="Times New Roman" w:hAnsi="Times New Roman"/>
          <w:color w:val="auto"/>
          <w:sz w:val="24"/>
          <w:szCs w:val="24"/>
        </w:rPr>
      </w:pPr>
      <w:r w:rsidRPr="001D631C">
        <w:rPr>
          <w:rFonts w:ascii="Times New Roman" w:hAnsi="Times New Roman"/>
          <w:color w:val="auto"/>
          <w:sz w:val="24"/>
          <w:szCs w:val="24"/>
        </w:rPr>
        <w:t xml:space="preserve">        </w:t>
      </w:r>
    </w:p>
    <w:p w14:paraId="098DB6E8" w14:textId="44CEA189" w:rsidR="000A42DF" w:rsidRDefault="000A42DF" w:rsidP="00102897">
      <w:pPr>
        <w:pStyle w:val="ColorfulList-Accent11"/>
        <w:numPr>
          <w:ilvl w:val="0"/>
          <w:numId w:val="15"/>
        </w:numPr>
        <w:spacing w:after="0" w:line="240" w:lineRule="auto"/>
        <w:rPr>
          <w:rFonts w:ascii="Times New Roman" w:hAnsi="Times New Roman"/>
          <w:sz w:val="24"/>
          <w:szCs w:val="24"/>
        </w:rPr>
      </w:pPr>
      <w:r>
        <w:rPr>
          <w:rFonts w:ascii="Times New Roman" w:hAnsi="Times New Roman"/>
          <w:sz w:val="24"/>
          <w:szCs w:val="24"/>
        </w:rPr>
        <w:t xml:space="preserve">State when the firm was </w:t>
      </w:r>
      <w:r w:rsidR="0095720F">
        <w:rPr>
          <w:rFonts w:ascii="Times New Roman" w:hAnsi="Times New Roman"/>
          <w:sz w:val="24"/>
          <w:szCs w:val="24"/>
        </w:rPr>
        <w:t>incorporated</w:t>
      </w:r>
      <w:r w:rsidR="004C2B18">
        <w:rPr>
          <w:rFonts w:ascii="Times New Roman" w:hAnsi="Times New Roman"/>
          <w:sz w:val="24"/>
          <w:szCs w:val="24"/>
        </w:rPr>
        <w:t xml:space="preserve"> -</w:t>
      </w:r>
    </w:p>
    <w:p w14:paraId="5B4ADA96" w14:textId="77777777" w:rsidR="008A27A6" w:rsidRPr="002F4E64" w:rsidRDefault="008A27A6" w:rsidP="00102897">
      <w:pPr>
        <w:pStyle w:val="ColorfulList-Accent11"/>
        <w:spacing w:after="0" w:line="240" w:lineRule="auto"/>
        <w:ind w:left="360"/>
        <w:rPr>
          <w:rFonts w:ascii="Times New Roman" w:hAnsi="Times New Roman"/>
          <w:sz w:val="24"/>
          <w:szCs w:val="24"/>
        </w:rPr>
      </w:pPr>
    </w:p>
    <w:p w14:paraId="1CAE9071" w14:textId="66B6E690" w:rsidR="007B4995" w:rsidRPr="00801D47" w:rsidRDefault="007B4995" w:rsidP="00102897">
      <w:pPr>
        <w:pStyle w:val="ColorfulList-Accent11"/>
        <w:numPr>
          <w:ilvl w:val="0"/>
          <w:numId w:val="15"/>
        </w:numPr>
        <w:spacing w:after="0" w:line="240" w:lineRule="auto"/>
        <w:rPr>
          <w:rFonts w:ascii="Times New Roman" w:hAnsi="Times New Roman"/>
          <w:sz w:val="24"/>
          <w:szCs w:val="24"/>
        </w:rPr>
      </w:pPr>
      <w:r w:rsidRPr="003D1B8A">
        <w:rPr>
          <w:rFonts w:ascii="Times New Roman" w:hAnsi="Times New Roman"/>
          <w:color w:val="auto"/>
          <w:sz w:val="24"/>
          <w:szCs w:val="24"/>
        </w:rPr>
        <w:t xml:space="preserve">Firm’s history-number of years in </w:t>
      </w:r>
      <w:r w:rsidR="000B51CF">
        <w:rPr>
          <w:rFonts w:ascii="Times New Roman" w:hAnsi="Times New Roman"/>
          <w:color w:val="auto"/>
          <w:sz w:val="24"/>
          <w:szCs w:val="24"/>
        </w:rPr>
        <w:t>Consultancy</w:t>
      </w:r>
      <w:r w:rsidRPr="003D1B8A">
        <w:rPr>
          <w:rFonts w:ascii="Times New Roman" w:hAnsi="Times New Roman"/>
          <w:color w:val="auto"/>
          <w:sz w:val="24"/>
          <w:szCs w:val="24"/>
        </w:rPr>
        <w:t xml:space="preserve"> business</w:t>
      </w:r>
    </w:p>
    <w:p w14:paraId="4F85355D" w14:textId="77777777" w:rsidR="008A27A6" w:rsidRPr="003D1B8A" w:rsidRDefault="008A27A6" w:rsidP="00102897">
      <w:pPr>
        <w:pStyle w:val="ColorfulList-Accent11"/>
        <w:spacing w:after="0" w:line="240" w:lineRule="auto"/>
        <w:ind w:left="0"/>
        <w:rPr>
          <w:rFonts w:ascii="Times New Roman" w:hAnsi="Times New Roman"/>
          <w:sz w:val="24"/>
          <w:szCs w:val="24"/>
        </w:rPr>
      </w:pPr>
    </w:p>
    <w:p w14:paraId="6FE7EE54" w14:textId="42F430B3" w:rsidR="007B4995" w:rsidRPr="00801D47" w:rsidRDefault="007B4995" w:rsidP="00102897">
      <w:pPr>
        <w:pStyle w:val="ColorfulList-Accent11"/>
        <w:numPr>
          <w:ilvl w:val="0"/>
          <w:numId w:val="15"/>
        </w:numPr>
        <w:spacing w:after="0" w:line="240" w:lineRule="auto"/>
        <w:rPr>
          <w:rFonts w:ascii="Times New Roman" w:hAnsi="Times New Roman"/>
          <w:sz w:val="24"/>
          <w:szCs w:val="24"/>
        </w:rPr>
      </w:pPr>
      <w:r w:rsidRPr="003D1B8A">
        <w:rPr>
          <w:rFonts w:ascii="Times New Roman" w:hAnsi="Times New Roman"/>
          <w:color w:val="auto"/>
          <w:sz w:val="24"/>
          <w:szCs w:val="24"/>
        </w:rPr>
        <w:t>Technical &amp; managerial organization of the firm, staff strengths and capabilities &amp; appropriate skills of firm's staff</w:t>
      </w:r>
    </w:p>
    <w:p w14:paraId="2CFD15E6" w14:textId="77777777" w:rsidR="008A27A6" w:rsidRPr="003D1B8A" w:rsidRDefault="008A27A6" w:rsidP="00102897">
      <w:pPr>
        <w:pStyle w:val="ColorfulList-Accent11"/>
        <w:spacing w:after="0" w:line="240" w:lineRule="auto"/>
        <w:ind w:left="0"/>
        <w:rPr>
          <w:rFonts w:ascii="Times New Roman" w:hAnsi="Times New Roman"/>
          <w:sz w:val="24"/>
          <w:szCs w:val="24"/>
        </w:rPr>
      </w:pPr>
    </w:p>
    <w:p w14:paraId="2FAEFDF5" w14:textId="77777777" w:rsidR="007B4995" w:rsidRPr="003D1B8A" w:rsidRDefault="007B4995" w:rsidP="00102897">
      <w:pPr>
        <w:pStyle w:val="ColorfulList-Accent11"/>
        <w:numPr>
          <w:ilvl w:val="0"/>
          <w:numId w:val="15"/>
        </w:numPr>
        <w:spacing w:after="0" w:line="240" w:lineRule="auto"/>
        <w:rPr>
          <w:rFonts w:ascii="Times New Roman" w:hAnsi="Times New Roman"/>
          <w:sz w:val="24"/>
          <w:szCs w:val="24"/>
        </w:rPr>
      </w:pPr>
      <w:r w:rsidRPr="003D1B8A">
        <w:rPr>
          <w:rFonts w:ascii="Times New Roman" w:hAnsi="Times New Roman"/>
          <w:color w:val="auto"/>
          <w:sz w:val="24"/>
          <w:szCs w:val="24"/>
        </w:rPr>
        <w:t>Any other relevant information</w:t>
      </w:r>
    </w:p>
    <w:p w14:paraId="3BC7A4A0" w14:textId="77777777" w:rsidR="00973D62" w:rsidRPr="002F4E64" w:rsidRDefault="00EB284B" w:rsidP="00102897">
      <w:pPr>
        <w:jc w:val="center"/>
        <w:rPr>
          <w:b/>
          <w:sz w:val="24"/>
          <w:szCs w:val="24"/>
        </w:rPr>
      </w:pPr>
      <w:r w:rsidRPr="002F4E64">
        <w:rPr>
          <w:b/>
          <w:spacing w:val="-1"/>
          <w:sz w:val="24"/>
          <w:szCs w:val="24"/>
        </w:rPr>
        <w:br w:type="page"/>
      </w:r>
      <w:r w:rsidR="000F1108" w:rsidRPr="002F4E64">
        <w:rPr>
          <w:b/>
          <w:spacing w:val="-1"/>
          <w:sz w:val="24"/>
          <w:szCs w:val="24"/>
        </w:rPr>
        <w:lastRenderedPageBreak/>
        <w:t>A</w:t>
      </w:r>
      <w:r w:rsidR="000F1108" w:rsidRPr="002F4E64">
        <w:rPr>
          <w:b/>
          <w:sz w:val="24"/>
          <w:szCs w:val="24"/>
        </w:rPr>
        <w:t>nn</w:t>
      </w:r>
      <w:r w:rsidR="000F1108" w:rsidRPr="002F4E64">
        <w:rPr>
          <w:b/>
          <w:spacing w:val="1"/>
          <w:sz w:val="24"/>
          <w:szCs w:val="24"/>
        </w:rPr>
        <w:t>e</w:t>
      </w:r>
      <w:r w:rsidR="000F1108" w:rsidRPr="002F4E64">
        <w:rPr>
          <w:b/>
          <w:sz w:val="24"/>
          <w:szCs w:val="24"/>
        </w:rPr>
        <w:t>x</w:t>
      </w:r>
      <w:r w:rsidR="000F1108" w:rsidRPr="002F4E64">
        <w:rPr>
          <w:b/>
          <w:spacing w:val="-2"/>
          <w:sz w:val="24"/>
          <w:szCs w:val="24"/>
        </w:rPr>
        <w:t xml:space="preserve"> </w:t>
      </w:r>
      <w:r w:rsidR="000F1108" w:rsidRPr="002F4E64">
        <w:rPr>
          <w:b/>
          <w:spacing w:val="1"/>
          <w:sz w:val="24"/>
          <w:szCs w:val="24"/>
        </w:rPr>
        <w:t>(</w:t>
      </w:r>
      <w:r w:rsidR="000F1108" w:rsidRPr="002F4E64">
        <w:rPr>
          <w:b/>
          <w:sz w:val="24"/>
          <w:szCs w:val="24"/>
        </w:rPr>
        <w:t>1)</w:t>
      </w:r>
    </w:p>
    <w:p w14:paraId="75035707" w14:textId="77777777" w:rsidR="00973D62" w:rsidRPr="002F4E64" w:rsidRDefault="00973D62" w:rsidP="00102897">
      <w:pPr>
        <w:ind w:left="5860"/>
        <w:jc w:val="center"/>
        <w:rPr>
          <w:sz w:val="24"/>
          <w:szCs w:val="24"/>
        </w:rPr>
      </w:pPr>
    </w:p>
    <w:p w14:paraId="1C2E9DA2" w14:textId="77777777" w:rsidR="00973D62" w:rsidRPr="002F4E64" w:rsidRDefault="000F1108" w:rsidP="00102897">
      <w:pPr>
        <w:ind w:left="101"/>
        <w:rPr>
          <w:b/>
          <w:sz w:val="24"/>
          <w:szCs w:val="24"/>
        </w:rPr>
      </w:pPr>
      <w:r w:rsidRPr="002F4E64">
        <w:rPr>
          <w:b/>
          <w:spacing w:val="2"/>
          <w:sz w:val="24"/>
          <w:szCs w:val="24"/>
        </w:rPr>
        <w:t>P</w:t>
      </w:r>
      <w:r w:rsidRPr="002F4E64">
        <w:rPr>
          <w:b/>
          <w:spacing w:val="1"/>
          <w:sz w:val="24"/>
          <w:szCs w:val="24"/>
        </w:rPr>
        <w:t>r</w:t>
      </w:r>
      <w:r w:rsidRPr="002F4E64">
        <w:rPr>
          <w:b/>
          <w:spacing w:val="-2"/>
          <w:sz w:val="24"/>
          <w:szCs w:val="24"/>
        </w:rPr>
        <w:t>o</w:t>
      </w:r>
      <w:r w:rsidRPr="002F4E64">
        <w:rPr>
          <w:b/>
          <w:spacing w:val="1"/>
          <w:sz w:val="24"/>
          <w:szCs w:val="24"/>
        </w:rPr>
        <w:t>j</w:t>
      </w:r>
      <w:r w:rsidRPr="002F4E64">
        <w:rPr>
          <w:b/>
          <w:spacing w:val="-2"/>
          <w:sz w:val="24"/>
          <w:szCs w:val="24"/>
        </w:rPr>
        <w:t>e</w:t>
      </w:r>
      <w:r w:rsidRPr="002F4E64">
        <w:rPr>
          <w:b/>
          <w:spacing w:val="1"/>
          <w:sz w:val="24"/>
          <w:szCs w:val="24"/>
        </w:rPr>
        <w:t>c</w:t>
      </w:r>
      <w:r w:rsidRPr="002F4E64">
        <w:rPr>
          <w:b/>
          <w:sz w:val="24"/>
          <w:szCs w:val="24"/>
        </w:rPr>
        <w:t>t</w:t>
      </w:r>
      <w:r w:rsidRPr="002F4E64">
        <w:rPr>
          <w:b/>
          <w:spacing w:val="1"/>
          <w:sz w:val="24"/>
          <w:szCs w:val="24"/>
        </w:rPr>
        <w:t xml:space="preserve"> </w:t>
      </w:r>
      <w:r w:rsidRPr="002F4E64">
        <w:rPr>
          <w:b/>
          <w:sz w:val="24"/>
          <w:szCs w:val="24"/>
        </w:rPr>
        <w:t>Sh</w:t>
      </w:r>
      <w:r w:rsidRPr="002F4E64">
        <w:rPr>
          <w:b/>
          <w:spacing w:val="-2"/>
          <w:sz w:val="24"/>
          <w:szCs w:val="24"/>
        </w:rPr>
        <w:t>e</w:t>
      </w:r>
      <w:r w:rsidRPr="002F4E64">
        <w:rPr>
          <w:b/>
          <w:spacing w:val="1"/>
          <w:sz w:val="24"/>
          <w:szCs w:val="24"/>
        </w:rPr>
        <w:t>e</w:t>
      </w:r>
      <w:r w:rsidRPr="002F4E64">
        <w:rPr>
          <w:b/>
          <w:spacing w:val="-1"/>
          <w:sz w:val="24"/>
          <w:szCs w:val="24"/>
        </w:rPr>
        <w:t>t</w:t>
      </w:r>
      <w:r w:rsidRPr="002F4E64">
        <w:rPr>
          <w:b/>
          <w:sz w:val="24"/>
          <w:szCs w:val="24"/>
        </w:rPr>
        <w:t>s</w:t>
      </w:r>
    </w:p>
    <w:p w14:paraId="43620D85" w14:textId="77777777" w:rsidR="00FD33C6" w:rsidRPr="002F4E64" w:rsidRDefault="00FD33C6" w:rsidP="00102897">
      <w:pPr>
        <w:ind w:left="101"/>
        <w:rPr>
          <w:b/>
          <w:spacing w:val="-4"/>
          <w:sz w:val="24"/>
          <w:szCs w:val="24"/>
        </w:rPr>
      </w:pPr>
    </w:p>
    <w:p w14:paraId="23AD6D9A" w14:textId="0149C1A4" w:rsidR="00973D62" w:rsidRPr="002F4E64" w:rsidRDefault="00AE2FF8" w:rsidP="00102897">
      <w:pPr>
        <w:ind w:left="101"/>
        <w:rPr>
          <w:sz w:val="24"/>
          <w:szCs w:val="24"/>
        </w:rPr>
      </w:pPr>
      <w:r w:rsidRPr="002F4E64">
        <w:rPr>
          <w:b/>
          <w:spacing w:val="-4"/>
          <w:sz w:val="24"/>
          <w:szCs w:val="24"/>
        </w:rPr>
        <w:t>Important:</w:t>
      </w:r>
      <w:r w:rsidRPr="002F4E64">
        <w:rPr>
          <w:spacing w:val="-4"/>
          <w:sz w:val="24"/>
          <w:szCs w:val="24"/>
        </w:rPr>
        <w:t xml:space="preserve"> </w:t>
      </w:r>
      <w:r w:rsidR="000F1108" w:rsidRPr="002F4E64">
        <w:rPr>
          <w:spacing w:val="-4"/>
          <w:sz w:val="24"/>
          <w:szCs w:val="24"/>
        </w:rPr>
        <w:t>I</w:t>
      </w:r>
      <w:r w:rsidR="000F1108" w:rsidRPr="002F4E64">
        <w:rPr>
          <w:sz w:val="24"/>
          <w:szCs w:val="24"/>
        </w:rPr>
        <w:t>nd</w:t>
      </w:r>
      <w:r w:rsidR="000F1108" w:rsidRPr="002F4E64">
        <w:rPr>
          <w:spacing w:val="1"/>
          <w:sz w:val="24"/>
          <w:szCs w:val="24"/>
        </w:rPr>
        <w:t>icat</w:t>
      </w:r>
      <w:r w:rsidR="000F1108" w:rsidRPr="002F4E64">
        <w:rPr>
          <w:sz w:val="24"/>
          <w:szCs w:val="24"/>
        </w:rPr>
        <w:t>e</w:t>
      </w:r>
      <w:r w:rsidR="000F1108" w:rsidRPr="002F4E64">
        <w:rPr>
          <w:spacing w:val="1"/>
          <w:sz w:val="24"/>
          <w:szCs w:val="24"/>
        </w:rPr>
        <w:t xml:space="preserve"> </w:t>
      </w:r>
      <w:r w:rsidR="000F1108" w:rsidRPr="002F4E64">
        <w:rPr>
          <w:sz w:val="24"/>
          <w:szCs w:val="24"/>
        </w:rPr>
        <w:t>up</w:t>
      </w:r>
      <w:r w:rsidR="000F1108" w:rsidRPr="002F4E64">
        <w:rPr>
          <w:spacing w:val="-2"/>
          <w:sz w:val="24"/>
          <w:szCs w:val="24"/>
        </w:rPr>
        <w:t xml:space="preserve"> </w:t>
      </w:r>
      <w:r w:rsidR="000F1108" w:rsidRPr="002F4E64">
        <w:rPr>
          <w:spacing w:val="1"/>
          <w:sz w:val="24"/>
          <w:szCs w:val="24"/>
        </w:rPr>
        <w:t>t</w:t>
      </w:r>
      <w:r w:rsidR="000F1108" w:rsidRPr="002F4E64">
        <w:rPr>
          <w:sz w:val="24"/>
          <w:szCs w:val="24"/>
        </w:rPr>
        <w:t xml:space="preserve">o </w:t>
      </w:r>
      <w:r w:rsidR="00225E4E">
        <w:rPr>
          <w:b/>
          <w:sz w:val="24"/>
          <w:szCs w:val="24"/>
        </w:rPr>
        <w:t>3</w:t>
      </w:r>
      <w:r w:rsidR="000F1108" w:rsidRPr="00225E4E">
        <w:rPr>
          <w:b/>
          <w:spacing w:val="-2"/>
          <w:sz w:val="24"/>
          <w:szCs w:val="24"/>
        </w:rPr>
        <w:t xml:space="preserve"> </w:t>
      </w:r>
      <w:r w:rsidR="006672DF">
        <w:rPr>
          <w:b/>
          <w:spacing w:val="1"/>
          <w:sz w:val="24"/>
          <w:szCs w:val="24"/>
        </w:rPr>
        <w:t>national level consultancy</w:t>
      </w:r>
      <w:r w:rsidR="00841393">
        <w:rPr>
          <w:b/>
          <w:spacing w:val="-2"/>
          <w:sz w:val="24"/>
          <w:szCs w:val="24"/>
        </w:rPr>
        <w:t xml:space="preserve"> </w:t>
      </w:r>
      <w:r w:rsidR="000F1108" w:rsidRPr="002F4E64">
        <w:rPr>
          <w:b/>
          <w:spacing w:val="-2"/>
          <w:sz w:val="24"/>
          <w:szCs w:val="24"/>
        </w:rPr>
        <w:t>p</w:t>
      </w:r>
      <w:r w:rsidR="000F1108" w:rsidRPr="002F4E64">
        <w:rPr>
          <w:b/>
          <w:spacing w:val="1"/>
          <w:sz w:val="24"/>
          <w:szCs w:val="24"/>
        </w:rPr>
        <w:t>r</w:t>
      </w:r>
      <w:r w:rsidR="000F1108" w:rsidRPr="002F4E64">
        <w:rPr>
          <w:b/>
          <w:spacing w:val="-2"/>
          <w:sz w:val="24"/>
          <w:szCs w:val="24"/>
        </w:rPr>
        <w:t>o</w:t>
      </w:r>
      <w:r w:rsidR="000F1108" w:rsidRPr="002F4E64">
        <w:rPr>
          <w:b/>
          <w:spacing w:val="4"/>
          <w:sz w:val="24"/>
          <w:szCs w:val="24"/>
        </w:rPr>
        <w:t>j</w:t>
      </w:r>
      <w:r w:rsidR="000F1108" w:rsidRPr="002F4E64">
        <w:rPr>
          <w:b/>
          <w:spacing w:val="-2"/>
          <w:sz w:val="24"/>
          <w:szCs w:val="24"/>
        </w:rPr>
        <w:t>e</w:t>
      </w:r>
      <w:r w:rsidR="000F1108" w:rsidRPr="002F4E64">
        <w:rPr>
          <w:b/>
          <w:spacing w:val="1"/>
          <w:sz w:val="24"/>
          <w:szCs w:val="24"/>
        </w:rPr>
        <w:t>c</w:t>
      </w:r>
      <w:r w:rsidR="000F1108" w:rsidRPr="002F4E64">
        <w:rPr>
          <w:b/>
          <w:spacing w:val="-1"/>
          <w:sz w:val="24"/>
          <w:szCs w:val="24"/>
        </w:rPr>
        <w:t>t</w:t>
      </w:r>
      <w:r w:rsidR="000F1108" w:rsidRPr="002F4E64">
        <w:rPr>
          <w:b/>
          <w:sz w:val="24"/>
          <w:szCs w:val="24"/>
        </w:rPr>
        <w:t>s</w:t>
      </w:r>
      <w:r w:rsidR="000F1108" w:rsidRPr="002F4E64">
        <w:rPr>
          <w:spacing w:val="1"/>
          <w:sz w:val="24"/>
          <w:szCs w:val="24"/>
        </w:rPr>
        <w:t xml:space="preserve"> t</w:t>
      </w:r>
      <w:r w:rsidR="000F1108" w:rsidRPr="002F4E64">
        <w:rPr>
          <w:spacing w:val="-2"/>
          <w:sz w:val="24"/>
          <w:szCs w:val="24"/>
        </w:rPr>
        <w:t>h</w:t>
      </w:r>
      <w:r w:rsidR="000F1108" w:rsidRPr="002F4E64">
        <w:rPr>
          <w:spacing w:val="1"/>
          <w:sz w:val="24"/>
          <w:szCs w:val="24"/>
        </w:rPr>
        <w:t>a</w:t>
      </w:r>
      <w:r w:rsidR="000F1108" w:rsidRPr="002F4E64">
        <w:rPr>
          <w:sz w:val="24"/>
          <w:szCs w:val="24"/>
        </w:rPr>
        <w:t>t</w:t>
      </w:r>
      <w:r w:rsidR="000F1108" w:rsidRPr="002F4E64">
        <w:rPr>
          <w:spacing w:val="-1"/>
          <w:sz w:val="24"/>
          <w:szCs w:val="24"/>
        </w:rPr>
        <w:t xml:space="preserve"> </w:t>
      </w:r>
      <w:r w:rsidR="000F1108" w:rsidRPr="002F4E64">
        <w:rPr>
          <w:spacing w:val="1"/>
          <w:sz w:val="24"/>
          <w:szCs w:val="24"/>
        </w:rPr>
        <w:t>t</w:t>
      </w:r>
      <w:r w:rsidR="000F1108" w:rsidRPr="002F4E64">
        <w:rPr>
          <w:sz w:val="24"/>
          <w:szCs w:val="24"/>
        </w:rPr>
        <w:t>he</w:t>
      </w:r>
      <w:r w:rsidR="000F1108" w:rsidRPr="002F4E64">
        <w:rPr>
          <w:spacing w:val="-2"/>
          <w:sz w:val="24"/>
          <w:szCs w:val="24"/>
        </w:rPr>
        <w:t xml:space="preserve"> </w:t>
      </w:r>
      <w:r w:rsidR="000F1108" w:rsidRPr="002F4E64">
        <w:rPr>
          <w:spacing w:val="1"/>
          <w:sz w:val="24"/>
          <w:szCs w:val="24"/>
        </w:rPr>
        <w:t>f</w:t>
      </w:r>
      <w:r w:rsidR="000F1108" w:rsidRPr="002F4E64">
        <w:rPr>
          <w:spacing w:val="-1"/>
          <w:sz w:val="24"/>
          <w:szCs w:val="24"/>
        </w:rPr>
        <w:t>i</w:t>
      </w:r>
      <w:r w:rsidR="000F1108" w:rsidRPr="002F4E64">
        <w:rPr>
          <w:spacing w:val="1"/>
          <w:sz w:val="24"/>
          <w:szCs w:val="24"/>
        </w:rPr>
        <w:t>r</w:t>
      </w:r>
      <w:r w:rsidR="000F1108" w:rsidRPr="002F4E64">
        <w:rPr>
          <w:spacing w:val="-3"/>
          <w:sz w:val="24"/>
          <w:szCs w:val="24"/>
        </w:rPr>
        <w:t>m</w:t>
      </w:r>
      <w:r w:rsidR="00785415">
        <w:rPr>
          <w:sz w:val="24"/>
          <w:szCs w:val="24"/>
        </w:rPr>
        <w:t xml:space="preserve"> </w:t>
      </w:r>
      <w:r w:rsidR="00785415" w:rsidRPr="002F4E64">
        <w:rPr>
          <w:spacing w:val="1"/>
          <w:sz w:val="24"/>
          <w:szCs w:val="24"/>
        </w:rPr>
        <w:t>/</w:t>
      </w:r>
      <w:r w:rsidR="00785415" w:rsidRPr="002F4E64" w:rsidDel="00FD33C6">
        <w:rPr>
          <w:sz w:val="24"/>
          <w:szCs w:val="24"/>
        </w:rPr>
        <w:t xml:space="preserve"> </w:t>
      </w:r>
      <w:r w:rsidR="00785415" w:rsidRPr="002F4E64">
        <w:rPr>
          <w:spacing w:val="-2"/>
          <w:sz w:val="24"/>
          <w:szCs w:val="24"/>
        </w:rPr>
        <w:t>experiences</w:t>
      </w:r>
      <w:r w:rsidR="000F1108" w:rsidRPr="002F4E64">
        <w:rPr>
          <w:spacing w:val="1"/>
          <w:sz w:val="24"/>
          <w:szCs w:val="24"/>
        </w:rPr>
        <w:t xml:space="preserve"> </w:t>
      </w:r>
      <w:r w:rsidR="000F1108" w:rsidRPr="002F4E64">
        <w:rPr>
          <w:spacing w:val="-2"/>
          <w:sz w:val="24"/>
          <w:szCs w:val="24"/>
        </w:rPr>
        <w:t>a</w:t>
      </w:r>
      <w:r w:rsidR="000F1108" w:rsidRPr="002F4E64">
        <w:rPr>
          <w:spacing w:val="1"/>
          <w:sz w:val="24"/>
          <w:szCs w:val="24"/>
        </w:rPr>
        <w:t>r</w:t>
      </w:r>
      <w:r w:rsidR="000F1108" w:rsidRPr="002F4E64">
        <w:rPr>
          <w:sz w:val="24"/>
          <w:szCs w:val="24"/>
        </w:rPr>
        <w:t>e</w:t>
      </w:r>
      <w:r w:rsidR="000F1108" w:rsidRPr="002F4E64">
        <w:rPr>
          <w:spacing w:val="1"/>
          <w:sz w:val="24"/>
          <w:szCs w:val="24"/>
        </w:rPr>
        <w:t xml:space="preserve"> </w:t>
      </w:r>
      <w:r w:rsidR="000F1108" w:rsidRPr="002F4E64">
        <w:rPr>
          <w:spacing w:val="-1"/>
          <w:sz w:val="24"/>
          <w:szCs w:val="24"/>
        </w:rPr>
        <w:t>r</w:t>
      </w:r>
      <w:r w:rsidR="000F1108" w:rsidRPr="002F4E64">
        <w:rPr>
          <w:spacing w:val="1"/>
          <w:sz w:val="24"/>
          <w:szCs w:val="24"/>
        </w:rPr>
        <w:t>e</w:t>
      </w:r>
      <w:r w:rsidR="000F1108" w:rsidRPr="002F4E64">
        <w:rPr>
          <w:spacing w:val="-1"/>
          <w:sz w:val="24"/>
          <w:szCs w:val="24"/>
        </w:rPr>
        <w:t>l</w:t>
      </w:r>
      <w:r w:rsidR="000F1108" w:rsidRPr="002F4E64">
        <w:rPr>
          <w:spacing w:val="1"/>
          <w:sz w:val="24"/>
          <w:szCs w:val="24"/>
        </w:rPr>
        <w:t>e</w:t>
      </w:r>
      <w:r w:rsidR="000F1108" w:rsidRPr="002F4E64">
        <w:rPr>
          <w:spacing w:val="-2"/>
          <w:sz w:val="24"/>
          <w:szCs w:val="24"/>
        </w:rPr>
        <w:t>v</w:t>
      </w:r>
      <w:r w:rsidR="000F1108" w:rsidRPr="002F4E64">
        <w:rPr>
          <w:sz w:val="24"/>
          <w:szCs w:val="24"/>
        </w:rPr>
        <w:t>an</w:t>
      </w:r>
      <w:r w:rsidR="000F1108" w:rsidRPr="002F4E64">
        <w:rPr>
          <w:spacing w:val="1"/>
          <w:sz w:val="24"/>
          <w:szCs w:val="24"/>
        </w:rPr>
        <w:t>t</w:t>
      </w:r>
      <w:r w:rsidR="000F1108" w:rsidRPr="002F4E64">
        <w:rPr>
          <w:sz w:val="24"/>
          <w:szCs w:val="24"/>
        </w:rPr>
        <w:t>.</w:t>
      </w:r>
    </w:p>
    <w:p w14:paraId="4F526EF5" w14:textId="77777777" w:rsidR="00973D62" w:rsidRPr="002F4E64" w:rsidRDefault="00973D62" w:rsidP="00102897">
      <w:pPr>
        <w:rPr>
          <w:sz w:val="24"/>
          <w:szCs w:val="24"/>
        </w:rPr>
      </w:pPr>
    </w:p>
    <w:p w14:paraId="287787D2" w14:textId="77777777" w:rsidR="00973D62" w:rsidRPr="002F4E64" w:rsidRDefault="000F1108" w:rsidP="00102897">
      <w:pPr>
        <w:ind w:left="101"/>
        <w:rPr>
          <w:b/>
          <w:sz w:val="24"/>
          <w:szCs w:val="24"/>
        </w:rPr>
      </w:pPr>
      <w:r w:rsidRPr="002F4E64">
        <w:rPr>
          <w:b/>
          <w:spacing w:val="2"/>
          <w:sz w:val="24"/>
          <w:szCs w:val="24"/>
        </w:rPr>
        <w:t>P</w:t>
      </w:r>
      <w:r w:rsidRPr="002F4E64">
        <w:rPr>
          <w:b/>
          <w:spacing w:val="1"/>
          <w:sz w:val="24"/>
          <w:szCs w:val="24"/>
        </w:rPr>
        <w:t>r</w:t>
      </w:r>
      <w:r w:rsidRPr="002F4E64">
        <w:rPr>
          <w:b/>
          <w:spacing w:val="-2"/>
          <w:sz w:val="24"/>
          <w:szCs w:val="24"/>
        </w:rPr>
        <w:t>o</w:t>
      </w:r>
      <w:r w:rsidRPr="002F4E64">
        <w:rPr>
          <w:b/>
          <w:spacing w:val="1"/>
          <w:sz w:val="24"/>
          <w:szCs w:val="24"/>
        </w:rPr>
        <w:t>j</w:t>
      </w:r>
      <w:r w:rsidRPr="002F4E64">
        <w:rPr>
          <w:b/>
          <w:spacing w:val="-2"/>
          <w:sz w:val="24"/>
          <w:szCs w:val="24"/>
        </w:rPr>
        <w:t>e</w:t>
      </w:r>
      <w:r w:rsidRPr="002F4E64">
        <w:rPr>
          <w:b/>
          <w:spacing w:val="1"/>
          <w:sz w:val="24"/>
          <w:szCs w:val="24"/>
        </w:rPr>
        <w:t>c</w:t>
      </w:r>
      <w:r w:rsidRPr="002F4E64">
        <w:rPr>
          <w:b/>
          <w:sz w:val="24"/>
          <w:szCs w:val="24"/>
        </w:rPr>
        <w:t>t</w:t>
      </w:r>
      <w:r w:rsidRPr="002F4E64">
        <w:rPr>
          <w:b/>
          <w:spacing w:val="1"/>
          <w:sz w:val="24"/>
          <w:szCs w:val="24"/>
        </w:rPr>
        <w:t xml:space="preserve"> </w:t>
      </w:r>
      <w:r w:rsidRPr="002F4E64">
        <w:rPr>
          <w:b/>
          <w:sz w:val="24"/>
          <w:szCs w:val="24"/>
        </w:rPr>
        <w:t>1</w:t>
      </w:r>
      <w:r w:rsidRPr="002F4E64">
        <w:rPr>
          <w:b/>
          <w:spacing w:val="-2"/>
          <w:sz w:val="24"/>
          <w:szCs w:val="24"/>
        </w:rPr>
        <w:t xml:space="preserve"> o</w:t>
      </w:r>
      <w:r w:rsidRPr="002F4E64">
        <w:rPr>
          <w:b/>
          <w:sz w:val="24"/>
          <w:szCs w:val="24"/>
        </w:rPr>
        <w:t>f</w:t>
      </w:r>
      <w:r w:rsidRPr="002F4E64">
        <w:rPr>
          <w:b/>
          <w:spacing w:val="4"/>
          <w:sz w:val="24"/>
          <w:szCs w:val="24"/>
        </w:rPr>
        <w:t xml:space="preserve"> </w:t>
      </w:r>
      <w:r w:rsidRPr="002F4E64">
        <w:rPr>
          <w:b/>
          <w:sz w:val="24"/>
          <w:szCs w:val="24"/>
        </w:rPr>
        <w:t>....</w:t>
      </w:r>
      <w:r w:rsidRPr="002F4E64">
        <w:rPr>
          <w:b/>
          <w:spacing w:val="-2"/>
          <w:sz w:val="24"/>
          <w:szCs w:val="24"/>
        </w:rPr>
        <w:t>.</w:t>
      </w:r>
      <w:r w:rsidRPr="002F4E64">
        <w:rPr>
          <w:b/>
          <w:sz w:val="24"/>
          <w:szCs w:val="24"/>
        </w:rPr>
        <w:t>.</w:t>
      </w:r>
    </w:p>
    <w:p w14:paraId="0CA23C76" w14:textId="77777777" w:rsidR="00973D62" w:rsidRPr="002F4E64" w:rsidRDefault="00973D62" w:rsidP="00102897">
      <w:pPr>
        <w:rPr>
          <w:sz w:val="24"/>
          <w:szCs w:val="24"/>
        </w:rPr>
      </w:pPr>
    </w:p>
    <w:tbl>
      <w:tblPr>
        <w:tblW w:w="8936" w:type="dxa"/>
        <w:tblInd w:w="5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 w:type="dxa"/>
          <w:right w:w="0" w:type="dxa"/>
        </w:tblCellMar>
        <w:tblLook w:val="04A0" w:firstRow="1" w:lastRow="0" w:firstColumn="1" w:lastColumn="0" w:noHBand="0" w:noVBand="1"/>
      </w:tblPr>
      <w:tblGrid>
        <w:gridCol w:w="842"/>
        <w:gridCol w:w="2164"/>
        <w:gridCol w:w="3330"/>
        <w:gridCol w:w="2600"/>
      </w:tblGrid>
      <w:tr w:rsidR="00A61AFA" w:rsidRPr="002F4E64" w14:paraId="470BD0C2" w14:textId="77777777" w:rsidTr="00785415">
        <w:trPr>
          <w:trHeight w:val="1"/>
        </w:trPr>
        <w:tc>
          <w:tcPr>
            <w:tcW w:w="842" w:type="dxa"/>
            <w:tcBorders>
              <w:top w:val="single" w:sz="4" w:space="0" w:color="000001"/>
              <w:left w:val="single" w:sz="4" w:space="0" w:color="000001"/>
              <w:bottom w:val="single" w:sz="4" w:space="0" w:color="000001"/>
              <w:right w:val="single" w:sz="4" w:space="0" w:color="000001"/>
            </w:tcBorders>
            <w:shd w:val="clear" w:color="auto" w:fill="FFFFFF"/>
          </w:tcPr>
          <w:p w14:paraId="46F6450C" w14:textId="77777777" w:rsidR="00A61AFA" w:rsidRPr="002F4E64" w:rsidRDefault="00A61AFA" w:rsidP="00102897">
            <w:pPr>
              <w:pStyle w:val="ColorfulList-Accent11"/>
              <w:numPr>
                <w:ilvl w:val="0"/>
                <w:numId w:val="4"/>
              </w:numPr>
              <w:suppressAutoHyphens w:val="0"/>
              <w:spacing w:after="0" w:line="240" w:lineRule="auto"/>
              <w:rPr>
                <w:rFonts w:ascii="Times New Roman" w:hAnsi="Times New Roman"/>
                <w:sz w:val="24"/>
                <w:szCs w:val="24"/>
              </w:rPr>
            </w:pPr>
          </w:p>
        </w:tc>
        <w:tc>
          <w:tcPr>
            <w:tcW w:w="2164"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70C3B074" w14:textId="77777777" w:rsidR="00A61AFA" w:rsidRPr="002F4E64" w:rsidRDefault="00A61AFA" w:rsidP="00102897">
            <w:pPr>
              <w:rPr>
                <w:sz w:val="24"/>
                <w:szCs w:val="24"/>
              </w:rPr>
            </w:pPr>
            <w:r w:rsidRPr="002F4E64">
              <w:rPr>
                <w:w w:val="131"/>
                <w:sz w:val="24"/>
                <w:szCs w:val="24"/>
              </w:rPr>
              <w:t xml:space="preserve"> </w:t>
            </w:r>
            <w:r w:rsidRPr="002F4E64">
              <w:rPr>
                <w:sz w:val="24"/>
                <w:szCs w:val="24"/>
              </w:rPr>
              <w:t>P</w:t>
            </w:r>
            <w:r w:rsidRPr="002F4E64">
              <w:rPr>
                <w:spacing w:val="1"/>
                <w:sz w:val="24"/>
                <w:szCs w:val="24"/>
              </w:rPr>
              <w:t>r</w:t>
            </w:r>
            <w:r w:rsidRPr="002F4E64">
              <w:rPr>
                <w:spacing w:val="-2"/>
                <w:sz w:val="24"/>
                <w:szCs w:val="24"/>
              </w:rPr>
              <w:t>o</w:t>
            </w:r>
            <w:r w:rsidRPr="002F4E64">
              <w:rPr>
                <w:spacing w:val="4"/>
                <w:sz w:val="24"/>
                <w:szCs w:val="24"/>
              </w:rPr>
              <w:t>j</w:t>
            </w:r>
            <w:r w:rsidRPr="002F4E64">
              <w:rPr>
                <w:spacing w:val="-2"/>
                <w:sz w:val="24"/>
                <w:szCs w:val="24"/>
              </w:rPr>
              <w:t>e</w:t>
            </w:r>
            <w:r w:rsidRPr="002F4E64">
              <w:rPr>
                <w:spacing w:val="1"/>
                <w:sz w:val="24"/>
                <w:szCs w:val="24"/>
              </w:rPr>
              <w:t>c</w:t>
            </w:r>
            <w:r w:rsidRPr="002F4E64">
              <w:rPr>
                <w:sz w:val="24"/>
                <w:szCs w:val="24"/>
              </w:rPr>
              <w:t>t</w:t>
            </w:r>
            <w:r w:rsidRPr="002F4E64">
              <w:rPr>
                <w:spacing w:val="1"/>
                <w:sz w:val="24"/>
                <w:szCs w:val="24"/>
              </w:rPr>
              <w:t xml:space="preserve"> </w:t>
            </w:r>
            <w:r w:rsidRPr="002F4E64">
              <w:rPr>
                <w:spacing w:val="-3"/>
                <w:sz w:val="24"/>
                <w:szCs w:val="24"/>
              </w:rPr>
              <w:t>N</w:t>
            </w:r>
            <w:r w:rsidRPr="002F4E64">
              <w:rPr>
                <w:spacing w:val="1"/>
                <w:sz w:val="24"/>
                <w:szCs w:val="24"/>
              </w:rPr>
              <w:t>a</w:t>
            </w:r>
            <w:r w:rsidRPr="002F4E64">
              <w:rPr>
                <w:spacing w:val="-3"/>
                <w:sz w:val="24"/>
                <w:szCs w:val="24"/>
              </w:rPr>
              <w:t>m</w:t>
            </w:r>
            <w:r w:rsidRPr="002F4E64">
              <w:rPr>
                <w:sz w:val="24"/>
                <w:szCs w:val="24"/>
              </w:rPr>
              <w:t>e</w:t>
            </w:r>
          </w:p>
        </w:tc>
        <w:tc>
          <w:tcPr>
            <w:tcW w:w="5930"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1E553CD7" w14:textId="77777777" w:rsidR="00A61AFA" w:rsidRPr="002F4E64" w:rsidRDefault="00A61AFA" w:rsidP="00102897">
            <w:pPr>
              <w:rPr>
                <w:sz w:val="24"/>
                <w:szCs w:val="24"/>
              </w:rPr>
            </w:pPr>
          </w:p>
        </w:tc>
      </w:tr>
      <w:tr w:rsidR="00A61AFA" w:rsidRPr="002F4E64" w14:paraId="3FFCCE53" w14:textId="77777777" w:rsidTr="00785415">
        <w:trPr>
          <w:trHeight w:val="1"/>
        </w:trPr>
        <w:tc>
          <w:tcPr>
            <w:tcW w:w="842" w:type="dxa"/>
            <w:tcBorders>
              <w:top w:val="single" w:sz="4" w:space="0" w:color="000001"/>
              <w:left w:val="single" w:sz="4" w:space="0" w:color="000001"/>
              <w:bottom w:val="single" w:sz="4" w:space="0" w:color="000001"/>
              <w:right w:val="single" w:sz="4" w:space="0" w:color="000001"/>
            </w:tcBorders>
            <w:shd w:val="clear" w:color="auto" w:fill="FFFFFF"/>
          </w:tcPr>
          <w:p w14:paraId="2B547559" w14:textId="77777777" w:rsidR="00A61AFA" w:rsidRPr="002F4E64" w:rsidRDefault="00A61AFA" w:rsidP="00102897">
            <w:pPr>
              <w:pStyle w:val="ColorfulList-Accent11"/>
              <w:numPr>
                <w:ilvl w:val="0"/>
                <w:numId w:val="4"/>
              </w:numPr>
              <w:suppressAutoHyphens w:val="0"/>
              <w:spacing w:after="0" w:line="240" w:lineRule="auto"/>
              <w:rPr>
                <w:rFonts w:ascii="Times New Roman" w:hAnsi="Times New Roman"/>
                <w:sz w:val="24"/>
                <w:szCs w:val="24"/>
              </w:rPr>
            </w:pPr>
          </w:p>
        </w:tc>
        <w:tc>
          <w:tcPr>
            <w:tcW w:w="2164"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6226AD20" w14:textId="77777777" w:rsidR="00A61AFA" w:rsidRPr="002F4E64" w:rsidRDefault="00A61AFA" w:rsidP="00102897">
            <w:pPr>
              <w:ind w:left="81"/>
              <w:rPr>
                <w:sz w:val="24"/>
                <w:szCs w:val="24"/>
              </w:rPr>
            </w:pPr>
            <w:r w:rsidRPr="002F4E64">
              <w:rPr>
                <w:spacing w:val="-1"/>
                <w:sz w:val="24"/>
                <w:szCs w:val="24"/>
              </w:rPr>
              <w:t>N</w:t>
            </w:r>
            <w:r w:rsidRPr="002F4E64">
              <w:rPr>
                <w:spacing w:val="1"/>
                <w:sz w:val="24"/>
                <w:szCs w:val="24"/>
              </w:rPr>
              <w:t>a</w:t>
            </w:r>
            <w:r w:rsidRPr="002F4E64">
              <w:rPr>
                <w:spacing w:val="-3"/>
                <w:sz w:val="24"/>
                <w:szCs w:val="24"/>
              </w:rPr>
              <w:t>m</w:t>
            </w:r>
            <w:r w:rsidRPr="002F4E64">
              <w:rPr>
                <w:sz w:val="24"/>
                <w:szCs w:val="24"/>
              </w:rPr>
              <w:t>e</w:t>
            </w:r>
            <w:r w:rsidRPr="002F4E64">
              <w:rPr>
                <w:spacing w:val="1"/>
                <w:sz w:val="24"/>
                <w:szCs w:val="24"/>
              </w:rPr>
              <w:t xml:space="preserve"> </w:t>
            </w:r>
            <w:r w:rsidRPr="002F4E64">
              <w:rPr>
                <w:sz w:val="24"/>
                <w:szCs w:val="24"/>
              </w:rPr>
              <w:t>of</w:t>
            </w:r>
            <w:r w:rsidRPr="002F4E64">
              <w:rPr>
                <w:spacing w:val="1"/>
                <w:sz w:val="24"/>
                <w:szCs w:val="24"/>
              </w:rPr>
              <w:t xml:space="preserve"> </w:t>
            </w:r>
            <w:r w:rsidRPr="002F4E64">
              <w:rPr>
                <w:spacing w:val="-1"/>
                <w:sz w:val="24"/>
                <w:szCs w:val="24"/>
              </w:rPr>
              <w:t>C</w:t>
            </w:r>
            <w:r w:rsidRPr="002F4E64">
              <w:rPr>
                <w:spacing w:val="1"/>
                <w:sz w:val="24"/>
                <w:szCs w:val="24"/>
              </w:rPr>
              <w:t>lie</w:t>
            </w:r>
            <w:r w:rsidRPr="002F4E64">
              <w:rPr>
                <w:spacing w:val="-2"/>
                <w:sz w:val="24"/>
                <w:szCs w:val="24"/>
              </w:rPr>
              <w:t>n</w:t>
            </w:r>
            <w:r w:rsidRPr="002F4E64">
              <w:rPr>
                <w:sz w:val="24"/>
                <w:szCs w:val="24"/>
              </w:rPr>
              <w:t>t</w:t>
            </w:r>
          </w:p>
        </w:tc>
        <w:tc>
          <w:tcPr>
            <w:tcW w:w="5930" w:type="dxa"/>
            <w:gridSpan w:val="2"/>
            <w:tcBorders>
              <w:top w:val="single" w:sz="4" w:space="0" w:color="000001"/>
              <w:left w:val="single" w:sz="4" w:space="0" w:color="000001"/>
              <w:bottom w:val="nil"/>
              <w:right w:val="single" w:sz="4" w:space="0" w:color="000001"/>
            </w:tcBorders>
            <w:shd w:val="clear" w:color="auto" w:fill="FFFFFF"/>
            <w:tcMar>
              <w:left w:w="-5" w:type="dxa"/>
            </w:tcMar>
          </w:tcPr>
          <w:p w14:paraId="00CC7DA5" w14:textId="77777777" w:rsidR="00A61AFA" w:rsidRPr="002F4E64" w:rsidRDefault="00A61AFA" w:rsidP="00102897">
            <w:pPr>
              <w:rPr>
                <w:sz w:val="24"/>
                <w:szCs w:val="24"/>
              </w:rPr>
            </w:pPr>
          </w:p>
        </w:tc>
      </w:tr>
      <w:tr w:rsidR="00A61AFA" w:rsidRPr="002F4E64" w14:paraId="0CB18F79" w14:textId="77777777" w:rsidTr="00785415">
        <w:trPr>
          <w:trHeight w:val="1"/>
        </w:trPr>
        <w:tc>
          <w:tcPr>
            <w:tcW w:w="842" w:type="dxa"/>
            <w:tcBorders>
              <w:top w:val="single" w:sz="4" w:space="0" w:color="000001"/>
              <w:left w:val="single" w:sz="4" w:space="0" w:color="000001"/>
              <w:bottom w:val="single" w:sz="4" w:space="0" w:color="000001"/>
              <w:right w:val="single" w:sz="4" w:space="0" w:color="000001"/>
            </w:tcBorders>
            <w:shd w:val="clear" w:color="auto" w:fill="FFFFFF"/>
          </w:tcPr>
          <w:p w14:paraId="60842682" w14:textId="77777777" w:rsidR="00A61AFA" w:rsidRPr="002F4E64" w:rsidRDefault="00A61AFA" w:rsidP="00102897">
            <w:pPr>
              <w:pStyle w:val="ColorfulList-Accent11"/>
              <w:numPr>
                <w:ilvl w:val="0"/>
                <w:numId w:val="4"/>
              </w:numPr>
              <w:suppressAutoHyphens w:val="0"/>
              <w:spacing w:after="0" w:line="240" w:lineRule="auto"/>
              <w:rPr>
                <w:rFonts w:ascii="Times New Roman" w:hAnsi="Times New Roman"/>
                <w:sz w:val="24"/>
                <w:szCs w:val="24"/>
              </w:rPr>
            </w:pPr>
          </w:p>
        </w:tc>
        <w:tc>
          <w:tcPr>
            <w:tcW w:w="2164"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48C64528" w14:textId="77777777" w:rsidR="00A61AFA" w:rsidRPr="002F4E64" w:rsidRDefault="00A61AFA" w:rsidP="00102897">
            <w:pPr>
              <w:ind w:left="95"/>
              <w:rPr>
                <w:sz w:val="24"/>
                <w:szCs w:val="24"/>
              </w:rPr>
            </w:pPr>
            <w:r w:rsidRPr="002F4E64">
              <w:rPr>
                <w:spacing w:val="-1"/>
                <w:sz w:val="24"/>
                <w:szCs w:val="24"/>
              </w:rPr>
              <w:t>C</w:t>
            </w:r>
            <w:r w:rsidRPr="002F4E64">
              <w:rPr>
                <w:sz w:val="24"/>
                <w:szCs w:val="24"/>
              </w:rPr>
              <w:t>lient Reference (Contact Name &amp; Contact Number)</w:t>
            </w:r>
          </w:p>
          <w:p w14:paraId="7957FA00" w14:textId="77777777" w:rsidR="00A61AFA" w:rsidRPr="002F4E64" w:rsidRDefault="00A61AFA" w:rsidP="00102897">
            <w:pPr>
              <w:rPr>
                <w:sz w:val="24"/>
                <w:szCs w:val="24"/>
              </w:rPr>
            </w:pPr>
          </w:p>
          <w:p w14:paraId="3F1ED679" w14:textId="77777777" w:rsidR="00A61AFA" w:rsidRPr="002F4E64" w:rsidRDefault="00A61AFA" w:rsidP="00102897">
            <w:pPr>
              <w:rPr>
                <w:b/>
                <w:w w:val="131"/>
                <w:sz w:val="24"/>
                <w:szCs w:val="24"/>
              </w:rPr>
            </w:pPr>
          </w:p>
        </w:tc>
        <w:tc>
          <w:tcPr>
            <w:tcW w:w="5930" w:type="dxa"/>
            <w:gridSpan w:val="2"/>
            <w:tcBorders>
              <w:top w:val="single" w:sz="4" w:space="0" w:color="000001"/>
              <w:left w:val="single" w:sz="4" w:space="0" w:color="000001"/>
              <w:bottom w:val="nil"/>
              <w:right w:val="single" w:sz="4" w:space="0" w:color="000001"/>
            </w:tcBorders>
            <w:shd w:val="clear" w:color="auto" w:fill="FFFFFF"/>
            <w:tcMar>
              <w:left w:w="-5" w:type="dxa"/>
            </w:tcMar>
          </w:tcPr>
          <w:p w14:paraId="1D16BF31" w14:textId="77777777" w:rsidR="00A61AFA" w:rsidRPr="002F4E64" w:rsidRDefault="00A61AFA" w:rsidP="00102897">
            <w:pPr>
              <w:rPr>
                <w:sz w:val="24"/>
                <w:szCs w:val="24"/>
              </w:rPr>
            </w:pPr>
          </w:p>
        </w:tc>
      </w:tr>
      <w:tr w:rsidR="00AE2FF8" w:rsidRPr="002F4E64" w14:paraId="6D429820" w14:textId="77777777" w:rsidTr="00785415">
        <w:trPr>
          <w:trHeight w:val="1"/>
        </w:trPr>
        <w:tc>
          <w:tcPr>
            <w:tcW w:w="842" w:type="dxa"/>
            <w:tcBorders>
              <w:top w:val="single" w:sz="4" w:space="0" w:color="000001"/>
              <w:left w:val="single" w:sz="4" w:space="0" w:color="000001"/>
              <w:bottom w:val="single" w:sz="4" w:space="0" w:color="000001"/>
              <w:right w:val="single" w:sz="4" w:space="0" w:color="000001"/>
            </w:tcBorders>
            <w:shd w:val="clear" w:color="auto" w:fill="FFFFFF"/>
          </w:tcPr>
          <w:p w14:paraId="12D9D22D" w14:textId="77777777" w:rsidR="00AE2FF8" w:rsidRPr="002F4E64" w:rsidRDefault="00AE2FF8" w:rsidP="00102897">
            <w:pPr>
              <w:pStyle w:val="ColorfulList-Accent11"/>
              <w:numPr>
                <w:ilvl w:val="0"/>
                <w:numId w:val="4"/>
              </w:numPr>
              <w:suppressAutoHyphens w:val="0"/>
              <w:spacing w:after="0" w:line="240" w:lineRule="auto"/>
              <w:rPr>
                <w:rFonts w:ascii="Times New Roman" w:hAnsi="Times New Roman"/>
                <w:sz w:val="24"/>
                <w:szCs w:val="24"/>
              </w:rPr>
            </w:pPr>
          </w:p>
        </w:tc>
        <w:tc>
          <w:tcPr>
            <w:tcW w:w="2164"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4960CB2F" w14:textId="77777777" w:rsidR="00AE2FF8" w:rsidRPr="002F4E64" w:rsidRDefault="00AE2FF8" w:rsidP="00102897">
            <w:pPr>
              <w:ind w:left="81"/>
              <w:rPr>
                <w:sz w:val="24"/>
                <w:szCs w:val="24"/>
              </w:rPr>
            </w:pPr>
            <w:r w:rsidRPr="002F4E64">
              <w:rPr>
                <w:spacing w:val="-1"/>
                <w:sz w:val="24"/>
                <w:szCs w:val="24"/>
              </w:rPr>
              <w:t>C</w:t>
            </w:r>
            <w:r w:rsidRPr="002F4E64">
              <w:rPr>
                <w:sz w:val="24"/>
                <w:szCs w:val="24"/>
              </w:rPr>
              <w:t>oun</w:t>
            </w:r>
            <w:r w:rsidRPr="002F4E64">
              <w:rPr>
                <w:spacing w:val="1"/>
                <w:sz w:val="24"/>
                <w:szCs w:val="24"/>
              </w:rPr>
              <w:t>tr</w:t>
            </w:r>
            <w:r w:rsidRPr="002F4E64">
              <w:rPr>
                <w:sz w:val="24"/>
                <w:szCs w:val="24"/>
              </w:rPr>
              <w:t>y</w:t>
            </w:r>
          </w:p>
        </w:tc>
        <w:tc>
          <w:tcPr>
            <w:tcW w:w="5930" w:type="dxa"/>
            <w:gridSpan w:val="2"/>
            <w:tcBorders>
              <w:top w:val="single" w:sz="4" w:space="0" w:color="000001"/>
              <w:left w:val="single" w:sz="4" w:space="0" w:color="000001"/>
              <w:bottom w:val="nil"/>
              <w:right w:val="single" w:sz="4" w:space="0" w:color="000001"/>
            </w:tcBorders>
            <w:shd w:val="clear" w:color="auto" w:fill="FFFFFF"/>
            <w:tcMar>
              <w:left w:w="-5" w:type="dxa"/>
            </w:tcMar>
          </w:tcPr>
          <w:p w14:paraId="215FA4D1" w14:textId="77777777" w:rsidR="00AE2FF8" w:rsidRPr="002F4E64" w:rsidRDefault="00AE2FF8" w:rsidP="00102897">
            <w:pPr>
              <w:rPr>
                <w:sz w:val="24"/>
                <w:szCs w:val="24"/>
              </w:rPr>
            </w:pPr>
          </w:p>
        </w:tc>
      </w:tr>
      <w:tr w:rsidR="00A61AFA" w:rsidRPr="002F4E64" w14:paraId="4F63C3A7" w14:textId="77777777" w:rsidTr="00785415">
        <w:trPr>
          <w:trHeight w:val="1474"/>
        </w:trPr>
        <w:tc>
          <w:tcPr>
            <w:tcW w:w="842" w:type="dxa"/>
            <w:tcBorders>
              <w:top w:val="single" w:sz="4" w:space="0" w:color="000001"/>
              <w:left w:val="single" w:sz="4" w:space="0" w:color="000001"/>
              <w:bottom w:val="single" w:sz="4" w:space="0" w:color="000001"/>
              <w:right w:val="single" w:sz="4" w:space="0" w:color="000001"/>
            </w:tcBorders>
            <w:shd w:val="clear" w:color="auto" w:fill="FFFFFF"/>
          </w:tcPr>
          <w:p w14:paraId="2ED2F84A" w14:textId="77777777" w:rsidR="00A61AFA" w:rsidRPr="002F4E64" w:rsidRDefault="00A61AFA" w:rsidP="00102897">
            <w:pPr>
              <w:pStyle w:val="ColorfulList-Accent11"/>
              <w:numPr>
                <w:ilvl w:val="0"/>
                <w:numId w:val="4"/>
              </w:numPr>
              <w:suppressAutoHyphens w:val="0"/>
              <w:spacing w:after="0" w:line="240" w:lineRule="auto"/>
              <w:rPr>
                <w:rFonts w:ascii="Times New Roman" w:hAnsi="Times New Roman"/>
                <w:sz w:val="24"/>
                <w:szCs w:val="24"/>
              </w:rPr>
            </w:pPr>
          </w:p>
        </w:tc>
        <w:tc>
          <w:tcPr>
            <w:tcW w:w="2164"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6E8C01AD" w14:textId="77777777" w:rsidR="00A61AFA" w:rsidRPr="002F4E64" w:rsidRDefault="00A61AFA" w:rsidP="00102897">
            <w:pPr>
              <w:rPr>
                <w:sz w:val="24"/>
                <w:szCs w:val="24"/>
              </w:rPr>
            </w:pPr>
            <w:r w:rsidRPr="002F4E64">
              <w:rPr>
                <w:w w:val="131"/>
                <w:sz w:val="24"/>
                <w:szCs w:val="24"/>
              </w:rPr>
              <w:t xml:space="preserve"> </w:t>
            </w:r>
            <w:r w:rsidRPr="002F4E64">
              <w:rPr>
                <w:sz w:val="24"/>
                <w:szCs w:val="24"/>
              </w:rPr>
              <w:t>P</w:t>
            </w:r>
            <w:r w:rsidRPr="002F4E64">
              <w:rPr>
                <w:spacing w:val="1"/>
                <w:sz w:val="24"/>
                <w:szCs w:val="24"/>
              </w:rPr>
              <w:t>ar</w:t>
            </w:r>
            <w:r w:rsidRPr="002F4E64">
              <w:rPr>
                <w:spacing w:val="-1"/>
                <w:sz w:val="24"/>
                <w:szCs w:val="24"/>
              </w:rPr>
              <w:t>t</w:t>
            </w:r>
            <w:r w:rsidRPr="002F4E64">
              <w:rPr>
                <w:spacing w:val="1"/>
                <w:sz w:val="24"/>
                <w:szCs w:val="24"/>
              </w:rPr>
              <w:t>i</w:t>
            </w:r>
            <w:r w:rsidRPr="002F4E64">
              <w:rPr>
                <w:spacing w:val="-2"/>
                <w:sz w:val="24"/>
                <w:szCs w:val="24"/>
              </w:rPr>
              <w:t>c</w:t>
            </w:r>
            <w:r w:rsidRPr="002F4E64">
              <w:rPr>
                <w:spacing w:val="1"/>
                <w:sz w:val="24"/>
                <w:szCs w:val="24"/>
              </w:rPr>
              <w:t>i</w:t>
            </w:r>
            <w:r w:rsidRPr="002F4E64">
              <w:rPr>
                <w:sz w:val="24"/>
                <w:szCs w:val="24"/>
              </w:rPr>
              <w:t>p</w:t>
            </w:r>
            <w:r w:rsidRPr="002F4E64">
              <w:rPr>
                <w:spacing w:val="-2"/>
                <w:sz w:val="24"/>
                <w:szCs w:val="24"/>
              </w:rPr>
              <w:t>a</w:t>
            </w:r>
            <w:r w:rsidRPr="002F4E64">
              <w:rPr>
                <w:spacing w:val="1"/>
                <w:sz w:val="24"/>
                <w:szCs w:val="24"/>
              </w:rPr>
              <w:t>ti</w:t>
            </w:r>
            <w:r w:rsidRPr="002F4E64">
              <w:rPr>
                <w:spacing w:val="-2"/>
                <w:sz w:val="24"/>
                <w:szCs w:val="24"/>
              </w:rPr>
              <w:t>o</w:t>
            </w:r>
            <w:r w:rsidRPr="002F4E64">
              <w:rPr>
                <w:sz w:val="24"/>
                <w:szCs w:val="24"/>
              </w:rPr>
              <w:t>n</w:t>
            </w:r>
          </w:p>
        </w:tc>
        <w:tc>
          <w:tcPr>
            <w:tcW w:w="333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0C293F0A" w14:textId="77777777" w:rsidR="00A61AFA" w:rsidRPr="002F4E64" w:rsidRDefault="00A61AFA" w:rsidP="00102897">
            <w:pPr>
              <w:rPr>
                <w:sz w:val="24"/>
                <w:szCs w:val="24"/>
              </w:rPr>
            </w:pPr>
            <w:r w:rsidRPr="002F4E64">
              <w:rPr>
                <w:b/>
                <w:w w:val="200"/>
                <w:sz w:val="24"/>
                <w:szCs w:val="24"/>
              </w:rPr>
              <w:t xml:space="preserve"> </w:t>
            </w:r>
            <w:r w:rsidR="00481A83" w:rsidRPr="002F4E64">
              <w:rPr>
                <w:sz w:val="24"/>
                <w:szCs w:val="24"/>
              </w:rPr>
              <w:t xml:space="preserve">Individual Firm </w:t>
            </w:r>
            <w:r w:rsidR="00481A83" w:rsidRPr="002F4E64">
              <w:rPr>
                <w:b/>
                <w:w w:val="200"/>
                <w:sz w:val="24"/>
                <w:szCs w:val="24"/>
              </w:rPr>
              <w:t></w:t>
            </w:r>
            <w:r w:rsidR="00481A83" w:rsidRPr="002F4E64">
              <w:rPr>
                <w:sz w:val="24"/>
                <w:szCs w:val="24"/>
              </w:rPr>
              <w:t xml:space="preserve">                </w:t>
            </w:r>
          </w:p>
          <w:p w14:paraId="25641968" w14:textId="77777777" w:rsidR="00720670" w:rsidRPr="002F4E64" w:rsidRDefault="00A61AFA" w:rsidP="00102897">
            <w:pPr>
              <w:pStyle w:val="Default"/>
              <w:ind w:right="-720"/>
              <w:jc w:val="both"/>
              <w:rPr>
                <w:rFonts w:ascii="Times New Roman" w:hAnsi="Times New Roman" w:cs="Times New Roman"/>
                <w:b/>
                <w:w w:val="200"/>
              </w:rPr>
            </w:pPr>
            <w:r w:rsidRPr="002F4E64">
              <w:rPr>
                <w:rFonts w:ascii="Times New Roman" w:hAnsi="Times New Roman" w:cs="Times New Roman"/>
                <w:b/>
                <w:w w:val="200"/>
              </w:rPr>
              <w:t xml:space="preserve"> </w:t>
            </w:r>
          </w:p>
          <w:p w14:paraId="0C2F7C28" w14:textId="77777777" w:rsidR="00481A83" w:rsidRPr="002F4E64" w:rsidRDefault="00481A83" w:rsidP="00102897">
            <w:pPr>
              <w:pStyle w:val="Default"/>
              <w:ind w:right="-720"/>
              <w:jc w:val="both"/>
              <w:rPr>
                <w:rFonts w:ascii="Times New Roman" w:hAnsi="Times New Roman" w:cs="Times New Roman"/>
                <w:color w:val="00000A"/>
                <w:lang w:eastAsia="en-US"/>
              </w:rPr>
            </w:pPr>
            <w:r w:rsidRPr="002F4E64">
              <w:rPr>
                <w:rFonts w:ascii="Times New Roman" w:hAnsi="Times New Roman" w:cs="Times New Roman"/>
                <w:color w:val="00000A"/>
                <w:lang w:eastAsia="en-US"/>
              </w:rPr>
              <w:t>(experience related to</w:t>
            </w:r>
          </w:p>
          <w:p w14:paraId="14BAC80D" w14:textId="77777777" w:rsidR="00A61AFA" w:rsidRPr="002F4E64" w:rsidRDefault="00481A83" w:rsidP="00102897">
            <w:pPr>
              <w:pStyle w:val="Default"/>
              <w:ind w:right="-720"/>
              <w:jc w:val="both"/>
              <w:rPr>
                <w:rFonts w:ascii="Times New Roman" w:hAnsi="Times New Roman" w:cs="Times New Roman"/>
                <w:b/>
                <w:w w:val="200"/>
              </w:rPr>
            </w:pPr>
            <w:r w:rsidRPr="002F4E64">
              <w:rPr>
                <w:rFonts w:ascii="Times New Roman" w:hAnsi="Times New Roman" w:cs="Times New Roman"/>
                <w:color w:val="00000A"/>
                <w:lang w:eastAsia="en-US"/>
              </w:rPr>
              <w:t xml:space="preserve"> the project lifecycle)</w:t>
            </w:r>
          </w:p>
        </w:tc>
        <w:tc>
          <w:tcPr>
            <w:tcW w:w="2600" w:type="dxa"/>
            <w:tcBorders>
              <w:top w:val="single" w:sz="4" w:space="0" w:color="auto"/>
              <w:left w:val="single" w:sz="4" w:space="0" w:color="000001"/>
              <w:bottom w:val="single" w:sz="4" w:space="0" w:color="000001"/>
              <w:right w:val="single" w:sz="4" w:space="0" w:color="000001"/>
            </w:tcBorders>
            <w:shd w:val="clear" w:color="auto" w:fill="FFFFFF"/>
            <w:tcMar>
              <w:left w:w="-5" w:type="dxa"/>
            </w:tcMar>
          </w:tcPr>
          <w:p w14:paraId="5C995311" w14:textId="77777777" w:rsidR="00481A83" w:rsidRPr="002F4E64" w:rsidRDefault="00481A83" w:rsidP="00102897">
            <w:pPr>
              <w:ind w:left="97"/>
              <w:rPr>
                <w:sz w:val="24"/>
                <w:szCs w:val="24"/>
              </w:rPr>
            </w:pPr>
            <w:r w:rsidRPr="002F4E64">
              <w:rPr>
                <w:sz w:val="24"/>
                <w:szCs w:val="24"/>
              </w:rPr>
              <w:t>J / V Participated as,</w:t>
            </w:r>
          </w:p>
          <w:p w14:paraId="0114A3CC" w14:textId="77777777" w:rsidR="00481A83" w:rsidRPr="002F4E64" w:rsidRDefault="00481A83" w:rsidP="00102897">
            <w:pPr>
              <w:ind w:left="97"/>
              <w:rPr>
                <w:sz w:val="24"/>
                <w:szCs w:val="24"/>
              </w:rPr>
            </w:pPr>
          </w:p>
          <w:p w14:paraId="0FDC7CD0" w14:textId="77777777" w:rsidR="00481A83" w:rsidRPr="002F4E64" w:rsidRDefault="00A61AFA" w:rsidP="00102897">
            <w:pPr>
              <w:ind w:left="97"/>
              <w:rPr>
                <w:sz w:val="24"/>
                <w:szCs w:val="24"/>
              </w:rPr>
            </w:pPr>
            <w:r w:rsidRPr="002F4E64">
              <w:rPr>
                <w:spacing w:val="-1"/>
                <w:sz w:val="24"/>
                <w:szCs w:val="24"/>
              </w:rPr>
              <w:t>A</w:t>
            </w:r>
            <w:r w:rsidRPr="002F4E64">
              <w:rPr>
                <w:sz w:val="24"/>
                <w:szCs w:val="24"/>
              </w:rPr>
              <w:t>s</w:t>
            </w:r>
            <w:r w:rsidRPr="002F4E64">
              <w:rPr>
                <w:spacing w:val="1"/>
                <w:sz w:val="24"/>
                <w:szCs w:val="24"/>
              </w:rPr>
              <w:t xml:space="preserve"> le</w:t>
            </w:r>
            <w:r w:rsidRPr="002F4E64">
              <w:rPr>
                <w:spacing w:val="-2"/>
                <w:sz w:val="24"/>
                <w:szCs w:val="24"/>
              </w:rPr>
              <w:t>a</w:t>
            </w:r>
            <w:r w:rsidRPr="002F4E64">
              <w:rPr>
                <w:sz w:val="24"/>
                <w:szCs w:val="24"/>
              </w:rPr>
              <w:t xml:space="preserve">d </w:t>
            </w:r>
            <w:r w:rsidRPr="002F4E64">
              <w:rPr>
                <w:spacing w:val="-1"/>
                <w:sz w:val="24"/>
                <w:szCs w:val="24"/>
              </w:rPr>
              <w:t>f</w:t>
            </w:r>
            <w:r w:rsidRPr="002F4E64">
              <w:rPr>
                <w:spacing w:val="1"/>
                <w:sz w:val="24"/>
                <w:szCs w:val="24"/>
              </w:rPr>
              <w:t>ir</w:t>
            </w:r>
            <w:r w:rsidRPr="002F4E64">
              <w:rPr>
                <w:sz w:val="24"/>
                <w:szCs w:val="24"/>
              </w:rPr>
              <w:t>m</w:t>
            </w:r>
            <w:r w:rsidR="00884B92" w:rsidRPr="002F4E64">
              <w:rPr>
                <w:sz w:val="24"/>
                <w:szCs w:val="24"/>
              </w:rPr>
              <w:t xml:space="preserve"> </w:t>
            </w:r>
            <w:r w:rsidR="00481A83" w:rsidRPr="002F4E64">
              <w:rPr>
                <w:sz w:val="24"/>
                <w:szCs w:val="24"/>
              </w:rPr>
              <w:t xml:space="preserve">         </w:t>
            </w:r>
            <w:r w:rsidR="00481A83" w:rsidRPr="002F4E64">
              <w:rPr>
                <w:b/>
                <w:w w:val="200"/>
                <w:sz w:val="24"/>
                <w:szCs w:val="24"/>
              </w:rPr>
              <w:t></w:t>
            </w:r>
            <w:r w:rsidR="00481A83" w:rsidRPr="002F4E64">
              <w:rPr>
                <w:sz w:val="24"/>
                <w:szCs w:val="24"/>
              </w:rPr>
              <w:t xml:space="preserve">                </w:t>
            </w:r>
          </w:p>
          <w:p w14:paraId="18ACF7C8" w14:textId="77777777" w:rsidR="00481A83" w:rsidRPr="002F4E64" w:rsidRDefault="00481A83" w:rsidP="00102897">
            <w:pPr>
              <w:ind w:left="97"/>
              <w:rPr>
                <w:spacing w:val="-1"/>
                <w:sz w:val="24"/>
                <w:szCs w:val="24"/>
              </w:rPr>
            </w:pPr>
          </w:p>
          <w:p w14:paraId="3EAA65D2" w14:textId="77777777" w:rsidR="00A61AFA" w:rsidRPr="002F4E64" w:rsidRDefault="00A61AFA" w:rsidP="00102897">
            <w:pPr>
              <w:ind w:left="97"/>
              <w:rPr>
                <w:sz w:val="24"/>
                <w:szCs w:val="24"/>
              </w:rPr>
            </w:pPr>
            <w:r w:rsidRPr="002F4E64">
              <w:rPr>
                <w:spacing w:val="-1"/>
                <w:sz w:val="24"/>
                <w:szCs w:val="24"/>
              </w:rPr>
              <w:t>A</w:t>
            </w:r>
            <w:r w:rsidRPr="002F4E64">
              <w:rPr>
                <w:sz w:val="24"/>
                <w:szCs w:val="24"/>
              </w:rPr>
              <w:t>s</w:t>
            </w:r>
            <w:r w:rsidRPr="002F4E64">
              <w:rPr>
                <w:spacing w:val="1"/>
                <w:sz w:val="24"/>
                <w:szCs w:val="24"/>
              </w:rPr>
              <w:t xml:space="preserve"> ass</w:t>
            </w:r>
            <w:r w:rsidRPr="002F4E64">
              <w:rPr>
                <w:spacing w:val="-2"/>
                <w:sz w:val="24"/>
                <w:szCs w:val="24"/>
              </w:rPr>
              <w:t>o</w:t>
            </w:r>
            <w:r w:rsidRPr="002F4E64">
              <w:rPr>
                <w:spacing w:val="1"/>
                <w:sz w:val="24"/>
                <w:szCs w:val="24"/>
              </w:rPr>
              <w:t>ci</w:t>
            </w:r>
            <w:r w:rsidRPr="002F4E64">
              <w:rPr>
                <w:spacing w:val="-2"/>
                <w:sz w:val="24"/>
                <w:szCs w:val="24"/>
              </w:rPr>
              <w:t>a</w:t>
            </w:r>
            <w:r w:rsidRPr="002F4E64">
              <w:rPr>
                <w:spacing w:val="1"/>
                <w:sz w:val="24"/>
                <w:szCs w:val="24"/>
              </w:rPr>
              <w:t>t</w:t>
            </w:r>
            <w:r w:rsidRPr="002F4E64">
              <w:rPr>
                <w:sz w:val="24"/>
                <w:szCs w:val="24"/>
              </w:rPr>
              <w:t>e</w:t>
            </w:r>
            <w:r w:rsidRPr="002F4E64">
              <w:rPr>
                <w:spacing w:val="-2"/>
                <w:sz w:val="24"/>
                <w:szCs w:val="24"/>
              </w:rPr>
              <w:t xml:space="preserve"> </w:t>
            </w:r>
            <w:r w:rsidRPr="002F4E64">
              <w:rPr>
                <w:spacing w:val="1"/>
                <w:sz w:val="24"/>
                <w:szCs w:val="24"/>
              </w:rPr>
              <w:t>f</w:t>
            </w:r>
            <w:r w:rsidRPr="002F4E64">
              <w:rPr>
                <w:spacing w:val="-1"/>
                <w:sz w:val="24"/>
                <w:szCs w:val="24"/>
              </w:rPr>
              <w:t>i</w:t>
            </w:r>
            <w:r w:rsidRPr="002F4E64">
              <w:rPr>
                <w:spacing w:val="1"/>
                <w:sz w:val="24"/>
                <w:szCs w:val="24"/>
              </w:rPr>
              <w:t>r</w:t>
            </w:r>
            <w:r w:rsidRPr="002F4E64">
              <w:rPr>
                <w:sz w:val="24"/>
                <w:szCs w:val="24"/>
              </w:rPr>
              <w:t>m</w:t>
            </w:r>
            <w:r w:rsidR="00481A83" w:rsidRPr="002F4E64">
              <w:rPr>
                <w:sz w:val="24"/>
                <w:szCs w:val="24"/>
              </w:rPr>
              <w:t xml:space="preserve">  </w:t>
            </w:r>
            <w:r w:rsidR="00481A83" w:rsidRPr="002F4E64">
              <w:rPr>
                <w:b/>
                <w:w w:val="200"/>
                <w:sz w:val="24"/>
                <w:szCs w:val="24"/>
              </w:rPr>
              <w:t></w:t>
            </w:r>
            <w:r w:rsidR="00481A83" w:rsidRPr="002F4E64">
              <w:rPr>
                <w:sz w:val="24"/>
                <w:szCs w:val="24"/>
              </w:rPr>
              <w:t xml:space="preserve">                </w:t>
            </w:r>
          </w:p>
          <w:p w14:paraId="2A11074A" w14:textId="77777777" w:rsidR="00481A83" w:rsidRPr="002F4E64" w:rsidRDefault="00481A83" w:rsidP="00102897">
            <w:pPr>
              <w:ind w:left="97"/>
              <w:rPr>
                <w:sz w:val="24"/>
                <w:szCs w:val="24"/>
              </w:rPr>
            </w:pPr>
          </w:p>
          <w:p w14:paraId="6A516385" w14:textId="77777777" w:rsidR="00481A83" w:rsidRPr="002F4E64" w:rsidRDefault="00481A83" w:rsidP="00102897">
            <w:pPr>
              <w:ind w:left="97"/>
              <w:rPr>
                <w:sz w:val="24"/>
                <w:szCs w:val="24"/>
              </w:rPr>
            </w:pPr>
            <w:r w:rsidRPr="002F4E64">
              <w:rPr>
                <w:sz w:val="24"/>
                <w:szCs w:val="24"/>
              </w:rPr>
              <w:t>(experience related to the project lifecycle)</w:t>
            </w:r>
          </w:p>
        </w:tc>
      </w:tr>
      <w:tr w:rsidR="00A61AFA" w:rsidRPr="002F4E64" w14:paraId="595EF07E" w14:textId="77777777" w:rsidTr="00785415">
        <w:trPr>
          <w:trHeight w:val="1"/>
        </w:trPr>
        <w:tc>
          <w:tcPr>
            <w:tcW w:w="842" w:type="dxa"/>
            <w:tcBorders>
              <w:top w:val="single" w:sz="4" w:space="0" w:color="000001"/>
              <w:left w:val="single" w:sz="4" w:space="0" w:color="000001"/>
              <w:bottom w:val="single" w:sz="4" w:space="0" w:color="000001"/>
              <w:right w:val="single" w:sz="4" w:space="0" w:color="000001"/>
            </w:tcBorders>
            <w:shd w:val="clear" w:color="auto" w:fill="FFFFFF"/>
          </w:tcPr>
          <w:p w14:paraId="4155AB72" w14:textId="77777777" w:rsidR="00A61AFA" w:rsidRPr="002F4E64" w:rsidRDefault="00A61AFA" w:rsidP="00102897">
            <w:pPr>
              <w:pStyle w:val="ColorfulList-Accent11"/>
              <w:numPr>
                <w:ilvl w:val="0"/>
                <w:numId w:val="4"/>
              </w:numPr>
              <w:suppressAutoHyphens w:val="0"/>
              <w:spacing w:after="0" w:line="240" w:lineRule="auto"/>
              <w:rPr>
                <w:rFonts w:ascii="Times New Roman" w:hAnsi="Times New Roman"/>
                <w:sz w:val="24"/>
                <w:szCs w:val="24"/>
              </w:rPr>
            </w:pPr>
          </w:p>
        </w:tc>
        <w:tc>
          <w:tcPr>
            <w:tcW w:w="2164"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0E9EFCB9" w14:textId="37208A85" w:rsidR="00A61AFA" w:rsidRPr="002F4E64" w:rsidRDefault="00A61AFA" w:rsidP="00102897">
            <w:pPr>
              <w:ind w:left="81"/>
              <w:rPr>
                <w:spacing w:val="2"/>
                <w:sz w:val="24"/>
                <w:szCs w:val="24"/>
              </w:rPr>
            </w:pPr>
            <w:r w:rsidRPr="002F4E64">
              <w:rPr>
                <w:spacing w:val="2"/>
                <w:sz w:val="24"/>
                <w:szCs w:val="24"/>
              </w:rPr>
              <w:t xml:space="preserve">Cost of the </w:t>
            </w:r>
            <w:r w:rsidR="000B51CF">
              <w:rPr>
                <w:spacing w:val="2"/>
                <w:sz w:val="24"/>
                <w:szCs w:val="24"/>
              </w:rPr>
              <w:t>Consultancy</w:t>
            </w:r>
            <w:r w:rsidRPr="002F4E64">
              <w:rPr>
                <w:spacing w:val="2"/>
                <w:sz w:val="24"/>
                <w:szCs w:val="24"/>
              </w:rPr>
              <w:t xml:space="preserve"> project</w:t>
            </w:r>
          </w:p>
        </w:tc>
        <w:tc>
          <w:tcPr>
            <w:tcW w:w="5930" w:type="dxa"/>
            <w:gridSpan w:val="2"/>
            <w:tcBorders>
              <w:top w:val="nil"/>
              <w:left w:val="single" w:sz="4" w:space="0" w:color="000001"/>
              <w:bottom w:val="single" w:sz="4" w:space="0" w:color="000001"/>
              <w:right w:val="single" w:sz="4" w:space="0" w:color="000001"/>
            </w:tcBorders>
            <w:shd w:val="clear" w:color="auto" w:fill="FFFFFF"/>
            <w:tcMar>
              <w:left w:w="-5" w:type="dxa"/>
            </w:tcMar>
          </w:tcPr>
          <w:p w14:paraId="0452038D" w14:textId="77777777" w:rsidR="00A61AFA" w:rsidRPr="002F4E64" w:rsidRDefault="00A61AFA" w:rsidP="00102897">
            <w:pPr>
              <w:ind w:left="97"/>
              <w:rPr>
                <w:sz w:val="24"/>
                <w:szCs w:val="24"/>
              </w:rPr>
            </w:pPr>
            <w:r w:rsidRPr="002F4E64">
              <w:rPr>
                <w:sz w:val="24"/>
                <w:szCs w:val="24"/>
              </w:rPr>
              <w:t>L</w:t>
            </w:r>
            <w:r w:rsidRPr="002F4E64">
              <w:rPr>
                <w:spacing w:val="2"/>
                <w:sz w:val="24"/>
                <w:szCs w:val="24"/>
              </w:rPr>
              <w:t>K</w:t>
            </w:r>
            <w:r w:rsidRPr="002F4E64">
              <w:rPr>
                <w:sz w:val="24"/>
                <w:szCs w:val="24"/>
              </w:rPr>
              <w:t>R</w:t>
            </w:r>
          </w:p>
        </w:tc>
      </w:tr>
      <w:tr w:rsidR="00A61AFA" w:rsidRPr="002F4E64" w14:paraId="0F8E6333" w14:textId="77777777" w:rsidTr="00785415">
        <w:trPr>
          <w:trHeight w:val="1"/>
        </w:trPr>
        <w:tc>
          <w:tcPr>
            <w:tcW w:w="842" w:type="dxa"/>
            <w:tcBorders>
              <w:top w:val="single" w:sz="4" w:space="0" w:color="000001"/>
              <w:left w:val="single" w:sz="4" w:space="0" w:color="000001"/>
              <w:bottom w:val="single" w:sz="4" w:space="0" w:color="000001"/>
              <w:right w:val="single" w:sz="4" w:space="0" w:color="000001"/>
            </w:tcBorders>
            <w:shd w:val="clear" w:color="auto" w:fill="FFFFFF"/>
          </w:tcPr>
          <w:p w14:paraId="2A3CFB6D" w14:textId="77777777" w:rsidR="00A61AFA" w:rsidRPr="002F4E64" w:rsidRDefault="00A61AFA" w:rsidP="00102897">
            <w:pPr>
              <w:pStyle w:val="ColorfulList-Accent11"/>
              <w:numPr>
                <w:ilvl w:val="0"/>
                <w:numId w:val="4"/>
              </w:numPr>
              <w:suppressAutoHyphens w:val="0"/>
              <w:spacing w:after="0" w:line="240" w:lineRule="auto"/>
              <w:rPr>
                <w:rFonts w:ascii="Times New Roman" w:hAnsi="Times New Roman"/>
                <w:sz w:val="24"/>
                <w:szCs w:val="24"/>
              </w:rPr>
            </w:pPr>
          </w:p>
        </w:tc>
        <w:tc>
          <w:tcPr>
            <w:tcW w:w="2164"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00863C6C" w14:textId="77777777" w:rsidR="00A61AFA" w:rsidRPr="002F4E64" w:rsidRDefault="00A61AFA" w:rsidP="00102897">
            <w:pPr>
              <w:rPr>
                <w:spacing w:val="43"/>
                <w:w w:val="131"/>
                <w:sz w:val="24"/>
                <w:szCs w:val="24"/>
              </w:rPr>
            </w:pPr>
            <w:r w:rsidRPr="002F4E64">
              <w:rPr>
                <w:w w:val="131"/>
                <w:sz w:val="24"/>
                <w:szCs w:val="24"/>
              </w:rPr>
              <w:t xml:space="preserve"> </w:t>
            </w:r>
            <w:r w:rsidRPr="002F4E64">
              <w:rPr>
                <w:sz w:val="24"/>
                <w:szCs w:val="24"/>
              </w:rPr>
              <w:t>Sou</w:t>
            </w:r>
            <w:r w:rsidRPr="002F4E64">
              <w:rPr>
                <w:spacing w:val="1"/>
                <w:sz w:val="24"/>
                <w:szCs w:val="24"/>
              </w:rPr>
              <w:t>rc</w:t>
            </w:r>
            <w:r w:rsidRPr="002F4E64">
              <w:rPr>
                <w:sz w:val="24"/>
                <w:szCs w:val="24"/>
              </w:rPr>
              <w:t xml:space="preserve">e of </w:t>
            </w:r>
            <w:r w:rsidRPr="002F4E64">
              <w:rPr>
                <w:spacing w:val="-3"/>
                <w:sz w:val="24"/>
                <w:szCs w:val="24"/>
              </w:rPr>
              <w:t>F</w:t>
            </w:r>
            <w:r w:rsidRPr="002F4E64">
              <w:rPr>
                <w:spacing w:val="1"/>
                <w:sz w:val="24"/>
                <w:szCs w:val="24"/>
              </w:rPr>
              <w:t>i</w:t>
            </w:r>
            <w:r w:rsidRPr="002F4E64">
              <w:rPr>
                <w:sz w:val="24"/>
                <w:szCs w:val="24"/>
              </w:rPr>
              <w:t>n</w:t>
            </w:r>
            <w:r w:rsidRPr="002F4E64">
              <w:rPr>
                <w:spacing w:val="1"/>
                <w:sz w:val="24"/>
                <w:szCs w:val="24"/>
              </w:rPr>
              <w:t>a</w:t>
            </w:r>
            <w:r w:rsidRPr="002F4E64">
              <w:rPr>
                <w:spacing w:val="-2"/>
                <w:sz w:val="24"/>
                <w:szCs w:val="24"/>
              </w:rPr>
              <w:t>n</w:t>
            </w:r>
            <w:r w:rsidRPr="002F4E64">
              <w:rPr>
                <w:spacing w:val="1"/>
                <w:sz w:val="24"/>
                <w:szCs w:val="24"/>
              </w:rPr>
              <w:t>ci</w:t>
            </w:r>
            <w:r w:rsidRPr="002F4E64">
              <w:rPr>
                <w:sz w:val="24"/>
                <w:szCs w:val="24"/>
              </w:rPr>
              <w:t>ng</w:t>
            </w:r>
            <w:r w:rsidRPr="002F4E64">
              <w:rPr>
                <w:w w:val="131"/>
                <w:sz w:val="24"/>
                <w:szCs w:val="24"/>
              </w:rPr>
              <w:t xml:space="preserve">      </w:t>
            </w:r>
            <w:r w:rsidRPr="002F4E64">
              <w:rPr>
                <w:spacing w:val="43"/>
                <w:w w:val="131"/>
                <w:sz w:val="24"/>
                <w:szCs w:val="24"/>
              </w:rPr>
              <w:t xml:space="preserve"> </w:t>
            </w:r>
          </w:p>
          <w:p w14:paraId="38C8BB13" w14:textId="77777777" w:rsidR="00A61AFA" w:rsidRPr="002F4E64" w:rsidRDefault="00A61AFA" w:rsidP="00102897">
            <w:pPr>
              <w:ind w:left="97"/>
              <w:rPr>
                <w:sz w:val="24"/>
                <w:szCs w:val="24"/>
              </w:rPr>
            </w:pPr>
          </w:p>
        </w:tc>
        <w:tc>
          <w:tcPr>
            <w:tcW w:w="5930"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07BD9875" w14:textId="77777777" w:rsidR="00A61AFA" w:rsidRPr="002F4E64" w:rsidRDefault="00A61AFA" w:rsidP="00102897">
            <w:pPr>
              <w:rPr>
                <w:sz w:val="24"/>
                <w:szCs w:val="24"/>
              </w:rPr>
            </w:pPr>
          </w:p>
        </w:tc>
      </w:tr>
      <w:tr w:rsidR="00A61AFA" w:rsidRPr="002F4E64" w14:paraId="67AC6A15" w14:textId="77777777" w:rsidTr="00785415">
        <w:trPr>
          <w:trHeight w:val="1"/>
        </w:trPr>
        <w:tc>
          <w:tcPr>
            <w:tcW w:w="842" w:type="dxa"/>
            <w:tcBorders>
              <w:top w:val="nil"/>
              <w:left w:val="single" w:sz="4" w:space="0" w:color="000001"/>
              <w:bottom w:val="nil"/>
              <w:right w:val="single" w:sz="4" w:space="0" w:color="000001"/>
            </w:tcBorders>
            <w:shd w:val="clear" w:color="auto" w:fill="FFFFFF"/>
          </w:tcPr>
          <w:p w14:paraId="648052D3" w14:textId="77777777" w:rsidR="00A61AFA" w:rsidRPr="002F4E64" w:rsidRDefault="00A61AFA" w:rsidP="00102897">
            <w:pPr>
              <w:pStyle w:val="ColorfulList-Accent11"/>
              <w:numPr>
                <w:ilvl w:val="0"/>
                <w:numId w:val="4"/>
              </w:numPr>
              <w:suppressAutoHyphens w:val="0"/>
              <w:spacing w:after="0" w:line="240" w:lineRule="auto"/>
              <w:rPr>
                <w:rFonts w:ascii="Times New Roman" w:hAnsi="Times New Roman"/>
                <w:sz w:val="24"/>
                <w:szCs w:val="24"/>
              </w:rPr>
            </w:pPr>
          </w:p>
        </w:tc>
        <w:tc>
          <w:tcPr>
            <w:tcW w:w="8094" w:type="dxa"/>
            <w:gridSpan w:val="3"/>
            <w:tcBorders>
              <w:top w:val="nil"/>
              <w:left w:val="single" w:sz="4" w:space="0" w:color="000001"/>
              <w:bottom w:val="nil"/>
              <w:right w:val="single" w:sz="4" w:space="0" w:color="000001"/>
            </w:tcBorders>
            <w:shd w:val="clear" w:color="auto" w:fill="FFFFFF"/>
            <w:tcMar>
              <w:left w:w="-5" w:type="dxa"/>
            </w:tcMar>
          </w:tcPr>
          <w:p w14:paraId="29F64471" w14:textId="77777777" w:rsidR="00A61AFA" w:rsidRPr="002F4E64" w:rsidRDefault="00A61AFA" w:rsidP="00102897">
            <w:pPr>
              <w:rPr>
                <w:sz w:val="24"/>
                <w:szCs w:val="24"/>
              </w:rPr>
            </w:pPr>
            <w:r w:rsidRPr="002F4E64">
              <w:rPr>
                <w:w w:val="131"/>
                <w:sz w:val="24"/>
                <w:szCs w:val="24"/>
              </w:rPr>
              <w:t xml:space="preserve"> </w:t>
            </w:r>
            <w:r w:rsidRPr="002F4E64">
              <w:rPr>
                <w:sz w:val="24"/>
                <w:szCs w:val="24"/>
              </w:rPr>
              <w:t>S</w:t>
            </w:r>
            <w:r w:rsidRPr="002F4E64">
              <w:rPr>
                <w:spacing w:val="1"/>
                <w:sz w:val="24"/>
                <w:szCs w:val="24"/>
              </w:rPr>
              <w:t>er</w:t>
            </w:r>
            <w:r w:rsidRPr="002F4E64">
              <w:rPr>
                <w:spacing w:val="-2"/>
                <w:sz w:val="24"/>
                <w:szCs w:val="24"/>
              </w:rPr>
              <w:t>v</w:t>
            </w:r>
            <w:r w:rsidRPr="002F4E64">
              <w:rPr>
                <w:spacing w:val="1"/>
                <w:sz w:val="24"/>
                <w:szCs w:val="24"/>
              </w:rPr>
              <w:t>ice</w:t>
            </w:r>
            <w:r w:rsidRPr="002F4E64">
              <w:rPr>
                <w:sz w:val="24"/>
                <w:szCs w:val="24"/>
              </w:rPr>
              <w:t>s</w:t>
            </w:r>
            <w:r w:rsidRPr="002F4E64">
              <w:rPr>
                <w:spacing w:val="-2"/>
                <w:sz w:val="24"/>
                <w:szCs w:val="24"/>
              </w:rPr>
              <w:t xml:space="preserve"> </w:t>
            </w:r>
            <w:r w:rsidRPr="002F4E64">
              <w:rPr>
                <w:spacing w:val="1"/>
                <w:sz w:val="24"/>
                <w:szCs w:val="24"/>
              </w:rPr>
              <w:t>(s</w:t>
            </w:r>
            <w:r w:rsidRPr="002F4E64">
              <w:rPr>
                <w:sz w:val="24"/>
                <w:szCs w:val="24"/>
              </w:rPr>
              <w:t>h</w:t>
            </w:r>
            <w:r w:rsidRPr="002F4E64">
              <w:rPr>
                <w:spacing w:val="-2"/>
                <w:sz w:val="24"/>
                <w:szCs w:val="24"/>
              </w:rPr>
              <w:t>ou</w:t>
            </w:r>
            <w:r w:rsidRPr="002F4E64">
              <w:rPr>
                <w:spacing w:val="1"/>
                <w:sz w:val="24"/>
                <w:szCs w:val="24"/>
              </w:rPr>
              <w:t>l</w:t>
            </w:r>
            <w:r w:rsidRPr="002F4E64">
              <w:rPr>
                <w:sz w:val="24"/>
                <w:szCs w:val="24"/>
              </w:rPr>
              <w:t xml:space="preserve">d </w:t>
            </w:r>
            <w:r w:rsidRPr="002F4E64">
              <w:rPr>
                <w:spacing w:val="1"/>
                <w:sz w:val="24"/>
                <w:szCs w:val="24"/>
              </w:rPr>
              <w:t>s</w:t>
            </w:r>
            <w:r w:rsidRPr="002F4E64">
              <w:rPr>
                <w:spacing w:val="-2"/>
                <w:sz w:val="24"/>
                <w:szCs w:val="24"/>
              </w:rPr>
              <w:t>p</w:t>
            </w:r>
            <w:r w:rsidRPr="002F4E64">
              <w:rPr>
                <w:spacing w:val="1"/>
                <w:sz w:val="24"/>
                <w:szCs w:val="24"/>
              </w:rPr>
              <w:t>ec</w:t>
            </w:r>
            <w:r w:rsidRPr="002F4E64">
              <w:rPr>
                <w:spacing w:val="-1"/>
                <w:sz w:val="24"/>
                <w:szCs w:val="24"/>
              </w:rPr>
              <w:t>i</w:t>
            </w:r>
            <w:r w:rsidRPr="002F4E64">
              <w:rPr>
                <w:spacing w:val="1"/>
                <w:sz w:val="24"/>
                <w:szCs w:val="24"/>
              </w:rPr>
              <w:t>f</w:t>
            </w:r>
            <w:r w:rsidRPr="002F4E64">
              <w:rPr>
                <w:spacing w:val="-1"/>
                <w:sz w:val="24"/>
                <w:szCs w:val="24"/>
              </w:rPr>
              <w:t>i</w:t>
            </w:r>
            <w:r w:rsidRPr="002F4E64">
              <w:rPr>
                <w:spacing w:val="1"/>
                <w:sz w:val="24"/>
                <w:szCs w:val="24"/>
              </w:rPr>
              <w:t>c</w:t>
            </w:r>
            <w:r w:rsidRPr="002F4E64">
              <w:rPr>
                <w:spacing w:val="-2"/>
                <w:sz w:val="24"/>
                <w:szCs w:val="24"/>
              </w:rPr>
              <w:t>a</w:t>
            </w:r>
            <w:r w:rsidRPr="002F4E64">
              <w:rPr>
                <w:spacing w:val="1"/>
                <w:sz w:val="24"/>
                <w:szCs w:val="24"/>
              </w:rPr>
              <w:t>ll</w:t>
            </w:r>
            <w:r w:rsidRPr="002F4E64">
              <w:rPr>
                <w:sz w:val="24"/>
                <w:szCs w:val="24"/>
              </w:rPr>
              <w:t>y</w:t>
            </w:r>
            <w:r w:rsidRPr="002F4E64">
              <w:rPr>
                <w:spacing w:val="-2"/>
                <w:sz w:val="24"/>
                <w:szCs w:val="24"/>
              </w:rPr>
              <w:t xml:space="preserve"> </w:t>
            </w:r>
            <w:r w:rsidRPr="002F4E64">
              <w:rPr>
                <w:spacing w:val="1"/>
                <w:sz w:val="24"/>
                <w:szCs w:val="24"/>
              </w:rPr>
              <w:t>i</w:t>
            </w:r>
            <w:r w:rsidRPr="002F4E64">
              <w:rPr>
                <w:sz w:val="24"/>
                <w:szCs w:val="24"/>
              </w:rPr>
              <w:t>n</w:t>
            </w:r>
            <w:r w:rsidRPr="002F4E64">
              <w:rPr>
                <w:spacing w:val="-2"/>
                <w:sz w:val="24"/>
                <w:szCs w:val="24"/>
              </w:rPr>
              <w:t>d</w:t>
            </w:r>
            <w:r w:rsidRPr="002F4E64">
              <w:rPr>
                <w:spacing w:val="1"/>
                <w:sz w:val="24"/>
                <w:szCs w:val="24"/>
              </w:rPr>
              <w:t>ic</w:t>
            </w:r>
            <w:r w:rsidRPr="002F4E64">
              <w:rPr>
                <w:spacing w:val="-2"/>
                <w:sz w:val="24"/>
                <w:szCs w:val="24"/>
              </w:rPr>
              <w:t>a</w:t>
            </w:r>
            <w:r w:rsidRPr="002F4E64">
              <w:rPr>
                <w:spacing w:val="1"/>
                <w:sz w:val="24"/>
                <w:szCs w:val="24"/>
              </w:rPr>
              <w:t>t</w:t>
            </w:r>
            <w:r w:rsidRPr="002F4E64">
              <w:rPr>
                <w:sz w:val="24"/>
                <w:szCs w:val="24"/>
              </w:rPr>
              <w:t>e</w:t>
            </w:r>
            <w:r w:rsidRPr="002F4E64">
              <w:rPr>
                <w:spacing w:val="-2"/>
                <w:sz w:val="24"/>
                <w:szCs w:val="24"/>
              </w:rPr>
              <w:t xml:space="preserve"> </w:t>
            </w:r>
            <w:r w:rsidRPr="002F4E64">
              <w:rPr>
                <w:spacing w:val="1"/>
                <w:sz w:val="24"/>
                <w:szCs w:val="24"/>
              </w:rPr>
              <w:t>ass</w:t>
            </w:r>
            <w:r w:rsidRPr="002F4E64">
              <w:rPr>
                <w:spacing w:val="-2"/>
                <w:sz w:val="24"/>
                <w:szCs w:val="24"/>
              </w:rPr>
              <w:t>o</w:t>
            </w:r>
            <w:r w:rsidRPr="002F4E64">
              <w:rPr>
                <w:spacing w:val="1"/>
                <w:sz w:val="24"/>
                <w:szCs w:val="24"/>
              </w:rPr>
              <w:t>ci</w:t>
            </w:r>
            <w:r w:rsidRPr="002F4E64">
              <w:rPr>
                <w:spacing w:val="-2"/>
                <w:sz w:val="24"/>
                <w:szCs w:val="24"/>
              </w:rPr>
              <w:t>a</w:t>
            </w:r>
            <w:r w:rsidRPr="002F4E64">
              <w:rPr>
                <w:spacing w:val="1"/>
                <w:sz w:val="24"/>
                <w:szCs w:val="24"/>
              </w:rPr>
              <w:t>t</w:t>
            </w:r>
            <w:r w:rsidRPr="002F4E64">
              <w:rPr>
                <w:sz w:val="24"/>
                <w:szCs w:val="24"/>
              </w:rPr>
              <w:t>e</w:t>
            </w:r>
            <w:r w:rsidRPr="002F4E64">
              <w:rPr>
                <w:spacing w:val="-2"/>
                <w:sz w:val="24"/>
                <w:szCs w:val="24"/>
              </w:rPr>
              <w:t xml:space="preserve"> </w:t>
            </w:r>
            <w:r w:rsidRPr="002F4E64">
              <w:rPr>
                <w:spacing w:val="1"/>
                <w:sz w:val="24"/>
                <w:szCs w:val="24"/>
              </w:rPr>
              <w:t>f</w:t>
            </w:r>
            <w:r w:rsidRPr="002F4E64">
              <w:rPr>
                <w:spacing w:val="-1"/>
                <w:sz w:val="24"/>
                <w:szCs w:val="24"/>
              </w:rPr>
              <w:t>i</w:t>
            </w:r>
            <w:r w:rsidRPr="002F4E64">
              <w:rPr>
                <w:spacing w:val="1"/>
                <w:sz w:val="24"/>
                <w:szCs w:val="24"/>
              </w:rPr>
              <w:t>r</w:t>
            </w:r>
            <w:r w:rsidRPr="002F4E64">
              <w:rPr>
                <w:spacing w:val="-3"/>
                <w:sz w:val="24"/>
                <w:szCs w:val="24"/>
              </w:rPr>
              <w:t>m</w:t>
            </w:r>
            <w:r w:rsidRPr="002F4E64">
              <w:rPr>
                <w:spacing w:val="1"/>
                <w:sz w:val="24"/>
                <w:szCs w:val="24"/>
              </w:rPr>
              <w:t>’</w:t>
            </w:r>
            <w:r w:rsidRPr="002F4E64">
              <w:rPr>
                <w:sz w:val="24"/>
                <w:szCs w:val="24"/>
              </w:rPr>
              <w:t>s</w:t>
            </w:r>
            <w:r w:rsidRPr="002F4E64">
              <w:rPr>
                <w:spacing w:val="1"/>
                <w:sz w:val="24"/>
                <w:szCs w:val="24"/>
              </w:rPr>
              <w:t xml:space="preserve"> st</w:t>
            </w:r>
            <w:r w:rsidRPr="002F4E64">
              <w:rPr>
                <w:spacing w:val="-2"/>
                <w:sz w:val="24"/>
                <w:szCs w:val="24"/>
              </w:rPr>
              <w:t>a</w:t>
            </w:r>
            <w:r w:rsidRPr="002F4E64">
              <w:rPr>
                <w:spacing w:val="1"/>
                <w:sz w:val="24"/>
                <w:szCs w:val="24"/>
              </w:rPr>
              <w:t>f</w:t>
            </w:r>
            <w:r w:rsidRPr="002F4E64">
              <w:rPr>
                <w:sz w:val="24"/>
                <w:szCs w:val="24"/>
              </w:rPr>
              <w:t>f</w:t>
            </w:r>
            <w:r w:rsidRPr="002F4E64">
              <w:rPr>
                <w:spacing w:val="-1"/>
                <w:sz w:val="24"/>
                <w:szCs w:val="24"/>
              </w:rPr>
              <w:t xml:space="preserve"> </w:t>
            </w:r>
            <w:r w:rsidRPr="002F4E64">
              <w:rPr>
                <w:spacing w:val="1"/>
                <w:sz w:val="24"/>
                <w:szCs w:val="24"/>
              </w:rPr>
              <w:t>a</w:t>
            </w:r>
            <w:r w:rsidRPr="002F4E64">
              <w:rPr>
                <w:spacing w:val="-1"/>
                <w:sz w:val="24"/>
                <w:szCs w:val="24"/>
              </w:rPr>
              <w:t>l</w:t>
            </w:r>
            <w:r w:rsidRPr="002F4E64">
              <w:rPr>
                <w:spacing w:val="1"/>
                <w:sz w:val="24"/>
                <w:szCs w:val="24"/>
              </w:rPr>
              <w:t>l</w:t>
            </w:r>
            <w:r w:rsidRPr="002F4E64">
              <w:rPr>
                <w:sz w:val="24"/>
                <w:szCs w:val="24"/>
              </w:rPr>
              <w:t>o</w:t>
            </w:r>
            <w:r w:rsidRPr="002F4E64">
              <w:rPr>
                <w:spacing w:val="1"/>
                <w:sz w:val="24"/>
                <w:szCs w:val="24"/>
              </w:rPr>
              <w:t>c</w:t>
            </w:r>
            <w:r w:rsidRPr="002F4E64">
              <w:rPr>
                <w:spacing w:val="-2"/>
                <w:sz w:val="24"/>
                <w:szCs w:val="24"/>
              </w:rPr>
              <w:t>a</w:t>
            </w:r>
            <w:r w:rsidRPr="002F4E64">
              <w:rPr>
                <w:spacing w:val="-1"/>
                <w:sz w:val="24"/>
                <w:szCs w:val="24"/>
              </w:rPr>
              <w:t>t</w:t>
            </w:r>
            <w:r w:rsidRPr="002F4E64">
              <w:rPr>
                <w:spacing w:val="1"/>
                <w:sz w:val="24"/>
                <w:szCs w:val="24"/>
              </w:rPr>
              <w:t>i</w:t>
            </w:r>
            <w:r w:rsidRPr="002F4E64">
              <w:rPr>
                <w:sz w:val="24"/>
                <w:szCs w:val="24"/>
              </w:rPr>
              <w:t>o</w:t>
            </w:r>
            <w:r w:rsidRPr="002F4E64">
              <w:rPr>
                <w:spacing w:val="-2"/>
                <w:sz w:val="24"/>
                <w:szCs w:val="24"/>
              </w:rPr>
              <w:t>n</w:t>
            </w:r>
            <w:r w:rsidRPr="002F4E64">
              <w:rPr>
                <w:spacing w:val="1"/>
                <w:sz w:val="24"/>
                <w:szCs w:val="24"/>
              </w:rPr>
              <w:t>s</w:t>
            </w:r>
            <w:r w:rsidRPr="002F4E64">
              <w:rPr>
                <w:sz w:val="24"/>
                <w:szCs w:val="24"/>
              </w:rPr>
              <w:t>)</w:t>
            </w:r>
          </w:p>
        </w:tc>
      </w:tr>
      <w:tr w:rsidR="00A61AFA" w:rsidRPr="002F4E64" w14:paraId="1932D739" w14:textId="77777777" w:rsidTr="00785415">
        <w:trPr>
          <w:trHeight w:val="1"/>
        </w:trPr>
        <w:tc>
          <w:tcPr>
            <w:tcW w:w="842" w:type="dxa"/>
            <w:tcBorders>
              <w:top w:val="single" w:sz="4" w:space="0" w:color="000001"/>
              <w:left w:val="single" w:sz="4" w:space="0" w:color="000001"/>
              <w:bottom w:val="single" w:sz="4" w:space="0" w:color="000001"/>
              <w:right w:val="single" w:sz="4" w:space="0" w:color="000001"/>
            </w:tcBorders>
            <w:shd w:val="clear" w:color="auto" w:fill="FFFFFF"/>
          </w:tcPr>
          <w:p w14:paraId="5C6E88F6" w14:textId="77777777" w:rsidR="00A61AFA" w:rsidRPr="002F4E64" w:rsidRDefault="00A61AFA" w:rsidP="00102897">
            <w:pPr>
              <w:pStyle w:val="ColorfulList-Accent11"/>
              <w:suppressAutoHyphens w:val="0"/>
              <w:spacing w:after="0" w:line="240" w:lineRule="auto"/>
              <w:rPr>
                <w:rFonts w:ascii="Times New Roman" w:hAnsi="Times New Roman"/>
                <w:sz w:val="24"/>
                <w:szCs w:val="24"/>
              </w:rPr>
            </w:pPr>
          </w:p>
        </w:tc>
        <w:tc>
          <w:tcPr>
            <w:tcW w:w="5494"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17891D56" w14:textId="77777777" w:rsidR="00A61AFA" w:rsidRPr="002F4E64" w:rsidRDefault="00A61AFA" w:rsidP="00102897">
            <w:pPr>
              <w:numPr>
                <w:ilvl w:val="0"/>
                <w:numId w:val="8"/>
              </w:numPr>
              <w:ind w:left="725" w:hanging="540"/>
              <w:rPr>
                <w:sz w:val="24"/>
                <w:szCs w:val="24"/>
              </w:rPr>
            </w:pPr>
            <w:r w:rsidRPr="002F4E64">
              <w:rPr>
                <w:spacing w:val="-1"/>
                <w:sz w:val="24"/>
                <w:szCs w:val="24"/>
              </w:rPr>
              <w:t>N</w:t>
            </w:r>
            <w:r w:rsidRPr="002F4E64">
              <w:rPr>
                <w:sz w:val="24"/>
                <w:szCs w:val="24"/>
              </w:rPr>
              <w:t>o. of</w:t>
            </w:r>
            <w:r w:rsidRPr="002F4E64">
              <w:rPr>
                <w:spacing w:val="-1"/>
                <w:sz w:val="24"/>
                <w:szCs w:val="24"/>
              </w:rPr>
              <w:t xml:space="preserve"> </w:t>
            </w:r>
            <w:r w:rsidRPr="002F4E64">
              <w:rPr>
                <w:spacing w:val="1"/>
                <w:sz w:val="24"/>
                <w:szCs w:val="24"/>
              </w:rPr>
              <w:t>s</w:t>
            </w:r>
            <w:r w:rsidRPr="002F4E64">
              <w:rPr>
                <w:spacing w:val="-1"/>
                <w:sz w:val="24"/>
                <w:szCs w:val="24"/>
              </w:rPr>
              <w:t>t</w:t>
            </w:r>
            <w:r w:rsidRPr="002F4E64">
              <w:rPr>
                <w:spacing w:val="1"/>
                <w:sz w:val="24"/>
                <w:szCs w:val="24"/>
              </w:rPr>
              <w:t>a</w:t>
            </w:r>
            <w:r w:rsidRPr="002F4E64">
              <w:rPr>
                <w:spacing w:val="-1"/>
                <w:sz w:val="24"/>
                <w:szCs w:val="24"/>
              </w:rPr>
              <w:t>f</w:t>
            </w:r>
            <w:r w:rsidRPr="002F4E64">
              <w:rPr>
                <w:sz w:val="24"/>
                <w:szCs w:val="24"/>
              </w:rPr>
              <w:t>f</w:t>
            </w:r>
          </w:p>
        </w:tc>
        <w:tc>
          <w:tcPr>
            <w:tcW w:w="260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0237292A" w14:textId="77777777" w:rsidR="00A61AFA" w:rsidRPr="002F4E64" w:rsidRDefault="00A61AFA" w:rsidP="00102897">
            <w:pPr>
              <w:rPr>
                <w:sz w:val="24"/>
                <w:szCs w:val="24"/>
              </w:rPr>
            </w:pPr>
          </w:p>
        </w:tc>
      </w:tr>
      <w:tr w:rsidR="00A61AFA" w:rsidRPr="002F4E64" w14:paraId="0D855CFF" w14:textId="77777777" w:rsidTr="00785415">
        <w:trPr>
          <w:trHeight w:val="1"/>
        </w:trPr>
        <w:tc>
          <w:tcPr>
            <w:tcW w:w="842" w:type="dxa"/>
            <w:tcBorders>
              <w:top w:val="single" w:sz="4" w:space="0" w:color="000001"/>
              <w:left w:val="single" w:sz="4" w:space="0" w:color="000001"/>
              <w:bottom w:val="single" w:sz="4" w:space="0" w:color="000001"/>
              <w:right w:val="single" w:sz="4" w:space="0" w:color="000001"/>
            </w:tcBorders>
            <w:shd w:val="clear" w:color="auto" w:fill="FFFFFF"/>
          </w:tcPr>
          <w:p w14:paraId="4E776A91" w14:textId="77777777" w:rsidR="00A61AFA" w:rsidRPr="002F4E64" w:rsidRDefault="00A61AFA" w:rsidP="00102897">
            <w:pPr>
              <w:pStyle w:val="ColorfulList-Accent11"/>
              <w:suppressAutoHyphens w:val="0"/>
              <w:spacing w:after="0" w:line="240" w:lineRule="auto"/>
              <w:rPr>
                <w:rFonts w:ascii="Times New Roman" w:hAnsi="Times New Roman"/>
                <w:sz w:val="24"/>
                <w:szCs w:val="24"/>
              </w:rPr>
            </w:pPr>
          </w:p>
        </w:tc>
        <w:tc>
          <w:tcPr>
            <w:tcW w:w="5494"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56402ABF" w14:textId="77777777" w:rsidR="00A61AFA" w:rsidRPr="002F4E64" w:rsidRDefault="00A61AFA" w:rsidP="00102897">
            <w:pPr>
              <w:numPr>
                <w:ilvl w:val="0"/>
                <w:numId w:val="8"/>
              </w:numPr>
              <w:ind w:left="725" w:hanging="540"/>
              <w:rPr>
                <w:sz w:val="24"/>
                <w:szCs w:val="24"/>
              </w:rPr>
            </w:pPr>
            <w:r w:rsidRPr="002F4E64">
              <w:rPr>
                <w:spacing w:val="-1"/>
                <w:sz w:val="24"/>
                <w:szCs w:val="24"/>
              </w:rPr>
              <w:t>N</w:t>
            </w:r>
            <w:r w:rsidRPr="002F4E64">
              <w:rPr>
                <w:sz w:val="24"/>
                <w:szCs w:val="24"/>
              </w:rPr>
              <w:t xml:space="preserve">o. </w:t>
            </w:r>
            <w:r w:rsidRPr="002F4E64">
              <w:rPr>
                <w:spacing w:val="-2"/>
                <w:sz w:val="24"/>
                <w:szCs w:val="24"/>
              </w:rPr>
              <w:t>o</w:t>
            </w:r>
            <w:r w:rsidRPr="002F4E64">
              <w:rPr>
                <w:sz w:val="24"/>
                <w:szCs w:val="24"/>
              </w:rPr>
              <w:t>f</w:t>
            </w:r>
            <w:r w:rsidRPr="002F4E64">
              <w:rPr>
                <w:spacing w:val="1"/>
                <w:sz w:val="24"/>
                <w:szCs w:val="24"/>
              </w:rPr>
              <w:t xml:space="preserve"> </w:t>
            </w:r>
            <w:r w:rsidRPr="002F4E64">
              <w:rPr>
                <w:sz w:val="24"/>
                <w:szCs w:val="24"/>
              </w:rPr>
              <w:t>p</w:t>
            </w:r>
            <w:r w:rsidRPr="002F4E64">
              <w:rPr>
                <w:spacing w:val="-2"/>
                <w:sz w:val="24"/>
                <w:szCs w:val="24"/>
              </w:rPr>
              <w:t>e</w:t>
            </w:r>
            <w:r w:rsidRPr="002F4E64">
              <w:rPr>
                <w:spacing w:val="1"/>
                <w:sz w:val="24"/>
                <w:szCs w:val="24"/>
              </w:rPr>
              <w:t>rs</w:t>
            </w:r>
            <w:r w:rsidRPr="002F4E64">
              <w:rPr>
                <w:spacing w:val="-2"/>
                <w:sz w:val="24"/>
                <w:szCs w:val="24"/>
              </w:rPr>
              <w:t>o</w:t>
            </w:r>
            <w:r w:rsidRPr="002F4E64">
              <w:rPr>
                <w:sz w:val="24"/>
                <w:szCs w:val="24"/>
              </w:rPr>
              <w:t xml:space="preserve">n </w:t>
            </w:r>
            <w:r w:rsidRPr="002F4E64">
              <w:rPr>
                <w:spacing w:val="-3"/>
                <w:sz w:val="24"/>
                <w:szCs w:val="24"/>
              </w:rPr>
              <w:t>m</w:t>
            </w:r>
            <w:r w:rsidRPr="002F4E64">
              <w:rPr>
                <w:sz w:val="24"/>
                <w:szCs w:val="24"/>
              </w:rPr>
              <w:t>on</w:t>
            </w:r>
            <w:r w:rsidRPr="002F4E64">
              <w:rPr>
                <w:spacing w:val="1"/>
                <w:sz w:val="24"/>
                <w:szCs w:val="24"/>
              </w:rPr>
              <w:t>t</w:t>
            </w:r>
            <w:r w:rsidRPr="002F4E64">
              <w:rPr>
                <w:sz w:val="24"/>
                <w:szCs w:val="24"/>
              </w:rPr>
              <w:t>hs</w:t>
            </w:r>
          </w:p>
        </w:tc>
        <w:tc>
          <w:tcPr>
            <w:tcW w:w="260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76B4B4B4" w14:textId="77777777" w:rsidR="00A61AFA" w:rsidRPr="002F4E64" w:rsidRDefault="00A61AFA" w:rsidP="00102897">
            <w:pPr>
              <w:rPr>
                <w:sz w:val="24"/>
                <w:szCs w:val="24"/>
              </w:rPr>
            </w:pPr>
          </w:p>
        </w:tc>
      </w:tr>
      <w:tr w:rsidR="00A61AFA" w:rsidRPr="002F4E64" w14:paraId="6312B7D6" w14:textId="77777777" w:rsidTr="00785415">
        <w:trPr>
          <w:trHeight w:val="1"/>
        </w:trPr>
        <w:tc>
          <w:tcPr>
            <w:tcW w:w="842" w:type="dxa"/>
            <w:tcBorders>
              <w:top w:val="nil"/>
              <w:left w:val="single" w:sz="4" w:space="0" w:color="000001"/>
              <w:bottom w:val="nil"/>
              <w:right w:val="single" w:sz="4" w:space="0" w:color="000001"/>
            </w:tcBorders>
            <w:shd w:val="clear" w:color="auto" w:fill="FFFFFF"/>
          </w:tcPr>
          <w:p w14:paraId="504D6300" w14:textId="77777777" w:rsidR="00A61AFA" w:rsidRPr="002F4E64" w:rsidRDefault="00A61AFA" w:rsidP="00102897">
            <w:pPr>
              <w:pStyle w:val="ColorfulList-Accent11"/>
              <w:numPr>
                <w:ilvl w:val="0"/>
                <w:numId w:val="4"/>
              </w:numPr>
              <w:suppressAutoHyphens w:val="0"/>
              <w:spacing w:after="0" w:line="240" w:lineRule="auto"/>
              <w:rPr>
                <w:rFonts w:ascii="Times New Roman" w:hAnsi="Times New Roman"/>
                <w:sz w:val="24"/>
                <w:szCs w:val="24"/>
              </w:rPr>
            </w:pPr>
          </w:p>
        </w:tc>
        <w:tc>
          <w:tcPr>
            <w:tcW w:w="8094" w:type="dxa"/>
            <w:gridSpan w:val="3"/>
            <w:tcBorders>
              <w:top w:val="nil"/>
              <w:left w:val="single" w:sz="4" w:space="0" w:color="000001"/>
              <w:bottom w:val="nil"/>
              <w:right w:val="single" w:sz="4" w:space="0" w:color="000001"/>
            </w:tcBorders>
            <w:shd w:val="clear" w:color="auto" w:fill="FFFFFF"/>
            <w:tcMar>
              <w:left w:w="-5" w:type="dxa"/>
            </w:tcMar>
          </w:tcPr>
          <w:p w14:paraId="43DBD1F7" w14:textId="77777777" w:rsidR="00A61AFA" w:rsidRPr="002F4E64" w:rsidRDefault="00A61AFA" w:rsidP="00102897">
            <w:pPr>
              <w:rPr>
                <w:sz w:val="24"/>
                <w:szCs w:val="24"/>
              </w:rPr>
            </w:pPr>
            <w:r w:rsidRPr="002F4E64">
              <w:rPr>
                <w:w w:val="131"/>
                <w:sz w:val="24"/>
                <w:szCs w:val="24"/>
              </w:rPr>
              <w:t xml:space="preserve"> </w:t>
            </w:r>
            <w:r w:rsidRPr="002F4E64">
              <w:rPr>
                <w:sz w:val="24"/>
                <w:szCs w:val="24"/>
              </w:rPr>
              <w:t>L</w:t>
            </w:r>
            <w:r w:rsidRPr="002F4E64">
              <w:rPr>
                <w:spacing w:val="1"/>
                <w:sz w:val="24"/>
                <w:szCs w:val="24"/>
              </w:rPr>
              <w:t>e</w:t>
            </w:r>
            <w:r w:rsidRPr="002F4E64">
              <w:rPr>
                <w:sz w:val="24"/>
                <w:szCs w:val="24"/>
              </w:rPr>
              <w:t>n</w:t>
            </w:r>
            <w:r w:rsidRPr="002F4E64">
              <w:rPr>
                <w:spacing w:val="-2"/>
                <w:sz w:val="24"/>
                <w:szCs w:val="24"/>
              </w:rPr>
              <w:t>g</w:t>
            </w:r>
            <w:r w:rsidRPr="002F4E64">
              <w:rPr>
                <w:spacing w:val="1"/>
                <w:sz w:val="24"/>
                <w:szCs w:val="24"/>
              </w:rPr>
              <w:t>t</w:t>
            </w:r>
            <w:r w:rsidRPr="002F4E64">
              <w:rPr>
                <w:sz w:val="24"/>
                <w:szCs w:val="24"/>
              </w:rPr>
              <w:t>h of</w:t>
            </w:r>
            <w:r w:rsidRPr="002F4E64">
              <w:rPr>
                <w:spacing w:val="1"/>
                <w:sz w:val="24"/>
                <w:szCs w:val="24"/>
              </w:rPr>
              <w:t xml:space="preserve"> </w:t>
            </w:r>
            <w:r w:rsidRPr="002F4E64">
              <w:rPr>
                <w:spacing w:val="-1"/>
                <w:sz w:val="24"/>
                <w:szCs w:val="24"/>
              </w:rPr>
              <w:t>A</w:t>
            </w:r>
            <w:r w:rsidRPr="002F4E64">
              <w:rPr>
                <w:spacing w:val="1"/>
                <w:sz w:val="24"/>
                <w:szCs w:val="24"/>
              </w:rPr>
              <w:t>ssi</w:t>
            </w:r>
            <w:r w:rsidRPr="002F4E64">
              <w:rPr>
                <w:spacing w:val="-2"/>
                <w:sz w:val="24"/>
                <w:szCs w:val="24"/>
              </w:rPr>
              <w:t>g</w:t>
            </w:r>
            <w:r w:rsidRPr="002F4E64">
              <w:rPr>
                <w:sz w:val="24"/>
                <w:szCs w:val="24"/>
              </w:rPr>
              <w:t>n</w:t>
            </w:r>
            <w:r w:rsidRPr="002F4E64">
              <w:rPr>
                <w:spacing w:val="-3"/>
                <w:sz w:val="24"/>
                <w:szCs w:val="24"/>
              </w:rPr>
              <w:t>m</w:t>
            </w:r>
            <w:r w:rsidRPr="002F4E64">
              <w:rPr>
                <w:spacing w:val="1"/>
                <w:sz w:val="24"/>
                <w:szCs w:val="24"/>
              </w:rPr>
              <w:t>e</w:t>
            </w:r>
            <w:r w:rsidRPr="002F4E64">
              <w:rPr>
                <w:sz w:val="24"/>
                <w:szCs w:val="24"/>
              </w:rPr>
              <w:t>nt</w:t>
            </w:r>
          </w:p>
        </w:tc>
      </w:tr>
      <w:tr w:rsidR="00A61AFA" w:rsidRPr="002F4E64" w14:paraId="645A1BA4" w14:textId="77777777" w:rsidTr="00785415">
        <w:trPr>
          <w:trHeight w:val="1"/>
        </w:trPr>
        <w:tc>
          <w:tcPr>
            <w:tcW w:w="842" w:type="dxa"/>
            <w:tcBorders>
              <w:top w:val="single" w:sz="4" w:space="0" w:color="000001"/>
              <w:left w:val="single" w:sz="4" w:space="0" w:color="000001"/>
              <w:bottom w:val="single" w:sz="4" w:space="0" w:color="000001"/>
              <w:right w:val="single" w:sz="4" w:space="0" w:color="000001"/>
            </w:tcBorders>
            <w:shd w:val="clear" w:color="auto" w:fill="FFFFFF"/>
          </w:tcPr>
          <w:p w14:paraId="6023750A" w14:textId="77777777" w:rsidR="00A61AFA" w:rsidRPr="002F4E64" w:rsidRDefault="00A61AFA" w:rsidP="00102897">
            <w:pPr>
              <w:pStyle w:val="ColorfulList-Accent11"/>
              <w:numPr>
                <w:ilvl w:val="0"/>
                <w:numId w:val="4"/>
              </w:numPr>
              <w:suppressAutoHyphens w:val="0"/>
              <w:spacing w:after="0" w:line="240" w:lineRule="auto"/>
              <w:rPr>
                <w:rFonts w:ascii="Times New Roman" w:hAnsi="Times New Roman"/>
                <w:sz w:val="24"/>
                <w:szCs w:val="24"/>
              </w:rPr>
            </w:pPr>
          </w:p>
        </w:tc>
        <w:tc>
          <w:tcPr>
            <w:tcW w:w="5494"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4B4DFAD7" w14:textId="77777777" w:rsidR="00A61AFA" w:rsidRPr="002F4E64" w:rsidRDefault="00A61AFA" w:rsidP="00102897">
            <w:pPr>
              <w:rPr>
                <w:sz w:val="24"/>
                <w:szCs w:val="24"/>
              </w:rPr>
            </w:pPr>
            <w:r w:rsidRPr="002F4E64">
              <w:rPr>
                <w:w w:val="131"/>
                <w:sz w:val="24"/>
                <w:szCs w:val="24"/>
              </w:rPr>
              <w:t xml:space="preserve"> </w:t>
            </w:r>
            <w:r w:rsidRPr="002F4E64">
              <w:rPr>
                <w:sz w:val="24"/>
                <w:szCs w:val="24"/>
              </w:rPr>
              <w:t>S</w:t>
            </w:r>
            <w:r w:rsidRPr="002F4E64">
              <w:rPr>
                <w:spacing w:val="1"/>
                <w:sz w:val="24"/>
                <w:szCs w:val="24"/>
              </w:rPr>
              <w:t>ta</w:t>
            </w:r>
            <w:r w:rsidRPr="002F4E64">
              <w:rPr>
                <w:spacing w:val="-1"/>
                <w:sz w:val="24"/>
                <w:szCs w:val="24"/>
              </w:rPr>
              <w:t>r</w:t>
            </w:r>
            <w:r w:rsidRPr="002F4E64">
              <w:rPr>
                <w:sz w:val="24"/>
                <w:szCs w:val="24"/>
              </w:rPr>
              <w:t>t</w:t>
            </w:r>
            <w:r w:rsidRPr="002F4E64">
              <w:rPr>
                <w:spacing w:val="1"/>
                <w:sz w:val="24"/>
                <w:szCs w:val="24"/>
              </w:rPr>
              <w:t xml:space="preserve"> </w:t>
            </w:r>
            <w:r w:rsidRPr="002F4E64">
              <w:rPr>
                <w:spacing w:val="-1"/>
                <w:sz w:val="24"/>
                <w:szCs w:val="24"/>
              </w:rPr>
              <w:t>D</w:t>
            </w:r>
            <w:r w:rsidRPr="002F4E64">
              <w:rPr>
                <w:spacing w:val="-2"/>
                <w:sz w:val="24"/>
                <w:szCs w:val="24"/>
              </w:rPr>
              <w:t>a</w:t>
            </w:r>
            <w:r w:rsidRPr="002F4E64">
              <w:rPr>
                <w:spacing w:val="1"/>
                <w:sz w:val="24"/>
                <w:szCs w:val="24"/>
              </w:rPr>
              <w:t>t</w:t>
            </w:r>
            <w:r w:rsidRPr="002F4E64">
              <w:rPr>
                <w:sz w:val="24"/>
                <w:szCs w:val="24"/>
              </w:rPr>
              <w:t>e</w:t>
            </w:r>
            <w:r w:rsidR="00AE2FF8" w:rsidRPr="002F4E64">
              <w:rPr>
                <w:sz w:val="24"/>
                <w:szCs w:val="24"/>
              </w:rPr>
              <w:t xml:space="preserve"> </w:t>
            </w:r>
            <w:r w:rsidR="00AE2FF8" w:rsidRPr="002F4E64">
              <w:rPr>
                <w:spacing w:val="1"/>
                <w:sz w:val="24"/>
                <w:szCs w:val="24"/>
              </w:rPr>
              <w:t>(</w:t>
            </w:r>
            <w:r w:rsidR="00AE2FF8" w:rsidRPr="002F4E64">
              <w:rPr>
                <w:sz w:val="24"/>
                <w:szCs w:val="24"/>
              </w:rPr>
              <w:t>dd</w:t>
            </w:r>
            <w:r w:rsidR="00AE2FF8" w:rsidRPr="002F4E64">
              <w:rPr>
                <w:spacing w:val="1"/>
                <w:sz w:val="24"/>
                <w:szCs w:val="24"/>
              </w:rPr>
              <w:t>/</w:t>
            </w:r>
            <w:r w:rsidR="00AE2FF8" w:rsidRPr="002F4E64">
              <w:rPr>
                <w:spacing w:val="-3"/>
                <w:sz w:val="24"/>
                <w:szCs w:val="24"/>
              </w:rPr>
              <w:t>mm</w:t>
            </w:r>
            <w:r w:rsidR="00AE2FF8" w:rsidRPr="002F4E64">
              <w:rPr>
                <w:spacing w:val="4"/>
                <w:sz w:val="24"/>
                <w:szCs w:val="24"/>
              </w:rPr>
              <w:t>/</w:t>
            </w:r>
            <w:proofErr w:type="spellStart"/>
            <w:r w:rsidR="00AE2FF8" w:rsidRPr="002F4E64">
              <w:rPr>
                <w:spacing w:val="-2"/>
                <w:sz w:val="24"/>
                <w:szCs w:val="24"/>
              </w:rPr>
              <w:t>y</w:t>
            </w:r>
            <w:r w:rsidR="00AE2FF8" w:rsidRPr="002F4E64">
              <w:rPr>
                <w:sz w:val="24"/>
                <w:szCs w:val="24"/>
              </w:rPr>
              <w:t>yy</w:t>
            </w:r>
            <w:r w:rsidR="00AE2FF8" w:rsidRPr="002F4E64">
              <w:rPr>
                <w:spacing w:val="-2"/>
                <w:sz w:val="24"/>
                <w:szCs w:val="24"/>
              </w:rPr>
              <w:t>y</w:t>
            </w:r>
            <w:proofErr w:type="spellEnd"/>
            <w:r w:rsidR="00AE2FF8" w:rsidRPr="002F4E64">
              <w:rPr>
                <w:sz w:val="24"/>
                <w:szCs w:val="24"/>
              </w:rPr>
              <w:t>)</w:t>
            </w:r>
          </w:p>
        </w:tc>
        <w:tc>
          <w:tcPr>
            <w:tcW w:w="260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099CEDC4" w14:textId="77777777" w:rsidR="00A61AFA" w:rsidRPr="002F4E64" w:rsidRDefault="00A61AFA" w:rsidP="00102897">
            <w:pPr>
              <w:ind w:left="97"/>
              <w:rPr>
                <w:sz w:val="24"/>
                <w:szCs w:val="24"/>
              </w:rPr>
            </w:pPr>
          </w:p>
        </w:tc>
      </w:tr>
      <w:tr w:rsidR="00A61AFA" w:rsidRPr="002F4E64" w14:paraId="67D3D0A8" w14:textId="77777777" w:rsidTr="00785415">
        <w:trPr>
          <w:trHeight w:val="1"/>
        </w:trPr>
        <w:tc>
          <w:tcPr>
            <w:tcW w:w="842" w:type="dxa"/>
            <w:tcBorders>
              <w:top w:val="single" w:sz="4" w:space="0" w:color="000001"/>
              <w:left w:val="single" w:sz="4" w:space="0" w:color="000001"/>
              <w:bottom w:val="single" w:sz="4" w:space="0" w:color="000001"/>
              <w:right w:val="single" w:sz="4" w:space="0" w:color="000001"/>
            </w:tcBorders>
            <w:shd w:val="clear" w:color="auto" w:fill="FFFFFF"/>
          </w:tcPr>
          <w:p w14:paraId="6FE35F8E" w14:textId="77777777" w:rsidR="00A61AFA" w:rsidRPr="002F4E64" w:rsidRDefault="00A61AFA" w:rsidP="00102897">
            <w:pPr>
              <w:pStyle w:val="ColorfulList-Accent11"/>
              <w:numPr>
                <w:ilvl w:val="0"/>
                <w:numId w:val="4"/>
              </w:numPr>
              <w:suppressAutoHyphens w:val="0"/>
              <w:spacing w:after="0" w:line="240" w:lineRule="auto"/>
              <w:rPr>
                <w:rFonts w:ascii="Times New Roman" w:hAnsi="Times New Roman"/>
                <w:sz w:val="24"/>
                <w:szCs w:val="24"/>
              </w:rPr>
            </w:pPr>
          </w:p>
        </w:tc>
        <w:tc>
          <w:tcPr>
            <w:tcW w:w="5494" w:type="dxa"/>
            <w:gridSpan w:val="2"/>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00D5C9E5" w14:textId="77777777" w:rsidR="00A61AFA" w:rsidRPr="002F4E64" w:rsidRDefault="00A61AFA" w:rsidP="00102897">
            <w:pPr>
              <w:rPr>
                <w:sz w:val="24"/>
                <w:szCs w:val="24"/>
              </w:rPr>
            </w:pPr>
            <w:r w:rsidRPr="002F4E64">
              <w:rPr>
                <w:w w:val="131"/>
                <w:sz w:val="24"/>
                <w:szCs w:val="24"/>
              </w:rPr>
              <w:t xml:space="preserve"> </w:t>
            </w:r>
            <w:r w:rsidRPr="002F4E64">
              <w:rPr>
                <w:spacing w:val="-1"/>
                <w:sz w:val="24"/>
                <w:szCs w:val="24"/>
              </w:rPr>
              <w:t>C</w:t>
            </w:r>
            <w:r w:rsidRPr="002F4E64">
              <w:rPr>
                <w:sz w:val="24"/>
                <w:szCs w:val="24"/>
              </w:rPr>
              <w:t>o</w:t>
            </w:r>
            <w:r w:rsidRPr="002F4E64">
              <w:rPr>
                <w:spacing w:val="-3"/>
                <w:sz w:val="24"/>
                <w:szCs w:val="24"/>
              </w:rPr>
              <w:t>m</w:t>
            </w:r>
            <w:r w:rsidRPr="002F4E64">
              <w:rPr>
                <w:sz w:val="24"/>
                <w:szCs w:val="24"/>
              </w:rPr>
              <w:t>p</w:t>
            </w:r>
            <w:r w:rsidRPr="002F4E64">
              <w:rPr>
                <w:spacing w:val="1"/>
                <w:sz w:val="24"/>
                <w:szCs w:val="24"/>
              </w:rPr>
              <w:t>leti</w:t>
            </w:r>
            <w:r w:rsidRPr="002F4E64">
              <w:rPr>
                <w:sz w:val="24"/>
                <w:szCs w:val="24"/>
              </w:rPr>
              <w:t xml:space="preserve">on </w:t>
            </w:r>
            <w:r w:rsidRPr="002F4E64">
              <w:rPr>
                <w:spacing w:val="-1"/>
                <w:sz w:val="24"/>
                <w:szCs w:val="24"/>
              </w:rPr>
              <w:t>D</w:t>
            </w:r>
            <w:r w:rsidRPr="002F4E64">
              <w:rPr>
                <w:spacing w:val="-2"/>
                <w:sz w:val="24"/>
                <w:szCs w:val="24"/>
              </w:rPr>
              <w:t>a</w:t>
            </w:r>
            <w:r w:rsidRPr="002F4E64">
              <w:rPr>
                <w:spacing w:val="1"/>
                <w:sz w:val="24"/>
                <w:szCs w:val="24"/>
              </w:rPr>
              <w:t>t</w:t>
            </w:r>
            <w:r w:rsidRPr="002F4E64">
              <w:rPr>
                <w:sz w:val="24"/>
                <w:szCs w:val="24"/>
              </w:rPr>
              <w:t>e</w:t>
            </w:r>
            <w:r w:rsidR="00AE2FF8" w:rsidRPr="002F4E64">
              <w:rPr>
                <w:sz w:val="24"/>
                <w:szCs w:val="24"/>
              </w:rPr>
              <w:t xml:space="preserve"> </w:t>
            </w:r>
            <w:r w:rsidR="00AE2FF8" w:rsidRPr="002F4E64">
              <w:rPr>
                <w:spacing w:val="1"/>
                <w:sz w:val="24"/>
                <w:szCs w:val="24"/>
              </w:rPr>
              <w:t>(</w:t>
            </w:r>
            <w:r w:rsidR="00AE2FF8" w:rsidRPr="002F4E64">
              <w:rPr>
                <w:sz w:val="24"/>
                <w:szCs w:val="24"/>
              </w:rPr>
              <w:t>dd</w:t>
            </w:r>
            <w:r w:rsidR="00AE2FF8" w:rsidRPr="002F4E64">
              <w:rPr>
                <w:spacing w:val="1"/>
                <w:sz w:val="24"/>
                <w:szCs w:val="24"/>
              </w:rPr>
              <w:t>/</w:t>
            </w:r>
            <w:r w:rsidR="00AE2FF8" w:rsidRPr="002F4E64">
              <w:rPr>
                <w:spacing w:val="-3"/>
                <w:sz w:val="24"/>
                <w:szCs w:val="24"/>
              </w:rPr>
              <w:t>mm</w:t>
            </w:r>
            <w:r w:rsidR="00AE2FF8" w:rsidRPr="002F4E64">
              <w:rPr>
                <w:spacing w:val="4"/>
                <w:sz w:val="24"/>
                <w:szCs w:val="24"/>
              </w:rPr>
              <w:t>/</w:t>
            </w:r>
            <w:proofErr w:type="spellStart"/>
            <w:r w:rsidR="00AE2FF8" w:rsidRPr="002F4E64">
              <w:rPr>
                <w:spacing w:val="-2"/>
                <w:sz w:val="24"/>
                <w:szCs w:val="24"/>
              </w:rPr>
              <w:t>y</w:t>
            </w:r>
            <w:r w:rsidR="00AE2FF8" w:rsidRPr="002F4E64">
              <w:rPr>
                <w:sz w:val="24"/>
                <w:szCs w:val="24"/>
              </w:rPr>
              <w:t>yy</w:t>
            </w:r>
            <w:r w:rsidR="00AE2FF8" w:rsidRPr="002F4E64">
              <w:rPr>
                <w:spacing w:val="-2"/>
                <w:sz w:val="24"/>
                <w:szCs w:val="24"/>
              </w:rPr>
              <w:t>y</w:t>
            </w:r>
            <w:proofErr w:type="spellEnd"/>
            <w:r w:rsidR="00AE2FF8" w:rsidRPr="002F4E64">
              <w:rPr>
                <w:sz w:val="24"/>
                <w:szCs w:val="24"/>
              </w:rPr>
              <w:t>)</w:t>
            </w:r>
          </w:p>
        </w:tc>
        <w:tc>
          <w:tcPr>
            <w:tcW w:w="2600" w:type="dxa"/>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24AEFAAF" w14:textId="77777777" w:rsidR="00A61AFA" w:rsidRPr="002F4E64" w:rsidRDefault="00A61AFA" w:rsidP="00102897">
            <w:pPr>
              <w:ind w:left="97"/>
              <w:rPr>
                <w:sz w:val="24"/>
                <w:szCs w:val="24"/>
              </w:rPr>
            </w:pPr>
          </w:p>
        </w:tc>
      </w:tr>
      <w:tr w:rsidR="00A61AFA" w:rsidRPr="002F4E64" w14:paraId="0490ACA9" w14:textId="77777777" w:rsidTr="00785415">
        <w:trPr>
          <w:trHeight w:val="1"/>
        </w:trPr>
        <w:tc>
          <w:tcPr>
            <w:tcW w:w="842" w:type="dxa"/>
            <w:tcBorders>
              <w:top w:val="nil"/>
              <w:left w:val="single" w:sz="4" w:space="0" w:color="000001"/>
              <w:bottom w:val="single" w:sz="4" w:space="0" w:color="000001"/>
              <w:right w:val="single" w:sz="4" w:space="0" w:color="000001"/>
            </w:tcBorders>
            <w:shd w:val="clear" w:color="auto" w:fill="FFFFFF"/>
          </w:tcPr>
          <w:p w14:paraId="43F8B481" w14:textId="77777777" w:rsidR="00A61AFA" w:rsidRPr="002F4E64" w:rsidRDefault="00A61AFA" w:rsidP="00102897">
            <w:pPr>
              <w:pStyle w:val="ColorfulList-Accent11"/>
              <w:numPr>
                <w:ilvl w:val="0"/>
                <w:numId w:val="4"/>
              </w:numPr>
              <w:suppressAutoHyphens w:val="0"/>
              <w:spacing w:after="0" w:line="240" w:lineRule="auto"/>
              <w:rPr>
                <w:rFonts w:ascii="Times New Roman" w:hAnsi="Times New Roman"/>
                <w:sz w:val="24"/>
                <w:szCs w:val="24"/>
              </w:rPr>
            </w:pPr>
          </w:p>
        </w:tc>
        <w:tc>
          <w:tcPr>
            <w:tcW w:w="8094" w:type="dxa"/>
            <w:gridSpan w:val="3"/>
            <w:tcBorders>
              <w:top w:val="nil"/>
              <w:left w:val="single" w:sz="4" w:space="0" w:color="000001"/>
              <w:bottom w:val="single" w:sz="4" w:space="0" w:color="000001"/>
              <w:right w:val="single" w:sz="4" w:space="0" w:color="000001"/>
            </w:tcBorders>
            <w:shd w:val="clear" w:color="auto" w:fill="FFFFFF"/>
            <w:tcMar>
              <w:left w:w="-5" w:type="dxa"/>
            </w:tcMar>
          </w:tcPr>
          <w:p w14:paraId="37319793" w14:textId="77777777" w:rsidR="00A61AFA" w:rsidRPr="002F4E64" w:rsidRDefault="00A61AFA" w:rsidP="00102897">
            <w:pPr>
              <w:rPr>
                <w:sz w:val="24"/>
                <w:szCs w:val="24"/>
              </w:rPr>
            </w:pPr>
            <w:r w:rsidRPr="002F4E64">
              <w:rPr>
                <w:w w:val="131"/>
                <w:sz w:val="24"/>
                <w:szCs w:val="24"/>
              </w:rPr>
              <w:t xml:space="preserve"> </w:t>
            </w:r>
            <w:r w:rsidRPr="002F4E64">
              <w:rPr>
                <w:spacing w:val="-1"/>
                <w:sz w:val="24"/>
                <w:szCs w:val="24"/>
              </w:rPr>
              <w:t>N</w:t>
            </w:r>
            <w:r w:rsidRPr="002F4E64">
              <w:rPr>
                <w:spacing w:val="1"/>
                <w:sz w:val="24"/>
                <w:szCs w:val="24"/>
              </w:rPr>
              <w:t>a</w:t>
            </w:r>
            <w:r w:rsidRPr="002F4E64">
              <w:rPr>
                <w:spacing w:val="-3"/>
                <w:sz w:val="24"/>
                <w:szCs w:val="24"/>
              </w:rPr>
              <w:t>m</w:t>
            </w:r>
            <w:r w:rsidRPr="002F4E64">
              <w:rPr>
                <w:sz w:val="24"/>
                <w:szCs w:val="24"/>
              </w:rPr>
              <w:t>e</w:t>
            </w:r>
            <w:r w:rsidRPr="002F4E64">
              <w:rPr>
                <w:spacing w:val="1"/>
                <w:sz w:val="24"/>
                <w:szCs w:val="24"/>
              </w:rPr>
              <w:t xml:space="preserve"> </w:t>
            </w:r>
            <w:r w:rsidRPr="002F4E64">
              <w:rPr>
                <w:sz w:val="24"/>
                <w:szCs w:val="24"/>
              </w:rPr>
              <w:t>of</w:t>
            </w:r>
            <w:r w:rsidRPr="002F4E64">
              <w:rPr>
                <w:spacing w:val="1"/>
                <w:sz w:val="24"/>
                <w:szCs w:val="24"/>
              </w:rPr>
              <w:t xml:space="preserve"> </w:t>
            </w:r>
            <w:r w:rsidRPr="002F4E64">
              <w:rPr>
                <w:spacing w:val="-1"/>
                <w:sz w:val="24"/>
                <w:szCs w:val="24"/>
              </w:rPr>
              <w:t>A</w:t>
            </w:r>
            <w:r w:rsidRPr="002F4E64">
              <w:rPr>
                <w:spacing w:val="1"/>
                <w:sz w:val="24"/>
                <w:szCs w:val="24"/>
              </w:rPr>
              <w:t>ss</w:t>
            </w:r>
            <w:r w:rsidRPr="002F4E64">
              <w:rPr>
                <w:sz w:val="24"/>
                <w:szCs w:val="24"/>
              </w:rPr>
              <w:t>o</w:t>
            </w:r>
            <w:r w:rsidRPr="002F4E64">
              <w:rPr>
                <w:spacing w:val="1"/>
                <w:sz w:val="24"/>
                <w:szCs w:val="24"/>
              </w:rPr>
              <w:t>c</w:t>
            </w:r>
            <w:r w:rsidRPr="002F4E64">
              <w:rPr>
                <w:spacing w:val="-1"/>
                <w:sz w:val="24"/>
                <w:szCs w:val="24"/>
              </w:rPr>
              <w:t>i</w:t>
            </w:r>
            <w:r w:rsidRPr="002F4E64">
              <w:rPr>
                <w:spacing w:val="1"/>
                <w:sz w:val="24"/>
                <w:szCs w:val="24"/>
              </w:rPr>
              <w:t>a</w:t>
            </w:r>
            <w:r w:rsidRPr="002F4E64">
              <w:rPr>
                <w:spacing w:val="-1"/>
                <w:sz w:val="24"/>
                <w:szCs w:val="24"/>
              </w:rPr>
              <w:t>t</w:t>
            </w:r>
            <w:r w:rsidRPr="002F4E64">
              <w:rPr>
                <w:sz w:val="24"/>
                <w:szCs w:val="24"/>
              </w:rPr>
              <w:t>e</w:t>
            </w:r>
            <w:r w:rsidRPr="002F4E64">
              <w:rPr>
                <w:spacing w:val="1"/>
                <w:sz w:val="24"/>
                <w:szCs w:val="24"/>
              </w:rPr>
              <w:t xml:space="preserve"> </w:t>
            </w:r>
            <w:r w:rsidRPr="002F4E64">
              <w:rPr>
                <w:sz w:val="24"/>
                <w:szCs w:val="24"/>
              </w:rPr>
              <w:t>F</w:t>
            </w:r>
            <w:r w:rsidRPr="002F4E64">
              <w:rPr>
                <w:spacing w:val="-1"/>
                <w:sz w:val="24"/>
                <w:szCs w:val="24"/>
              </w:rPr>
              <w:t>i</w:t>
            </w:r>
            <w:r w:rsidRPr="002F4E64">
              <w:rPr>
                <w:spacing w:val="1"/>
                <w:sz w:val="24"/>
                <w:szCs w:val="24"/>
              </w:rPr>
              <w:t>r</w:t>
            </w:r>
            <w:r w:rsidRPr="002F4E64">
              <w:rPr>
                <w:spacing w:val="-3"/>
                <w:sz w:val="24"/>
                <w:szCs w:val="24"/>
              </w:rPr>
              <w:t>m</w:t>
            </w:r>
            <w:r w:rsidRPr="002F4E64">
              <w:rPr>
                <w:sz w:val="24"/>
                <w:szCs w:val="24"/>
              </w:rPr>
              <w:t>s</w:t>
            </w:r>
            <w:r w:rsidRPr="002F4E64">
              <w:rPr>
                <w:spacing w:val="1"/>
                <w:sz w:val="24"/>
                <w:szCs w:val="24"/>
              </w:rPr>
              <w:t xml:space="preserve"> (</w:t>
            </w:r>
            <w:r w:rsidRPr="002F4E64">
              <w:rPr>
                <w:spacing w:val="-1"/>
                <w:sz w:val="24"/>
                <w:szCs w:val="24"/>
              </w:rPr>
              <w:t>i</w:t>
            </w:r>
            <w:r w:rsidRPr="002F4E64">
              <w:rPr>
                <w:sz w:val="24"/>
                <w:szCs w:val="24"/>
              </w:rPr>
              <w:t>f</w:t>
            </w:r>
            <w:r w:rsidRPr="002F4E64">
              <w:rPr>
                <w:spacing w:val="1"/>
                <w:sz w:val="24"/>
                <w:szCs w:val="24"/>
              </w:rPr>
              <w:t xml:space="preserve"> a</w:t>
            </w:r>
            <w:r w:rsidRPr="002F4E64">
              <w:rPr>
                <w:sz w:val="24"/>
                <w:szCs w:val="24"/>
              </w:rPr>
              <w:t>n</w:t>
            </w:r>
            <w:r w:rsidRPr="002F4E64">
              <w:rPr>
                <w:spacing w:val="-2"/>
                <w:sz w:val="24"/>
                <w:szCs w:val="24"/>
              </w:rPr>
              <w:t>y</w:t>
            </w:r>
            <w:r w:rsidRPr="002F4E64">
              <w:rPr>
                <w:sz w:val="24"/>
                <w:szCs w:val="24"/>
              </w:rPr>
              <w:t>)</w:t>
            </w:r>
          </w:p>
        </w:tc>
      </w:tr>
      <w:tr w:rsidR="00A61AFA" w:rsidRPr="002F4E64" w14:paraId="6A41AA2C" w14:textId="77777777" w:rsidTr="00785415">
        <w:trPr>
          <w:trHeight w:val="1"/>
        </w:trPr>
        <w:tc>
          <w:tcPr>
            <w:tcW w:w="842" w:type="dxa"/>
            <w:tcBorders>
              <w:top w:val="single" w:sz="4" w:space="0" w:color="000001"/>
              <w:left w:val="single" w:sz="4" w:space="0" w:color="000001"/>
              <w:bottom w:val="single" w:sz="4" w:space="0" w:color="000001"/>
              <w:right w:val="single" w:sz="4" w:space="0" w:color="000001"/>
            </w:tcBorders>
            <w:shd w:val="clear" w:color="auto" w:fill="FFFFFF"/>
          </w:tcPr>
          <w:p w14:paraId="2A4BF291" w14:textId="77777777" w:rsidR="00A61AFA" w:rsidRPr="002F4E64" w:rsidRDefault="00A61AFA" w:rsidP="00102897">
            <w:pPr>
              <w:pStyle w:val="ColorfulList-Accent11"/>
              <w:numPr>
                <w:ilvl w:val="0"/>
                <w:numId w:val="4"/>
              </w:numPr>
              <w:suppressAutoHyphens w:val="0"/>
              <w:spacing w:after="0" w:line="240" w:lineRule="auto"/>
              <w:rPr>
                <w:rFonts w:ascii="Times New Roman" w:hAnsi="Times New Roman"/>
                <w:sz w:val="24"/>
                <w:szCs w:val="24"/>
              </w:rPr>
            </w:pPr>
          </w:p>
        </w:tc>
        <w:tc>
          <w:tcPr>
            <w:tcW w:w="8094"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3EA565DD" w14:textId="77777777" w:rsidR="00A61AFA" w:rsidRPr="002F4E64" w:rsidRDefault="00A61AFA" w:rsidP="00102897">
            <w:pPr>
              <w:ind w:left="95"/>
              <w:rPr>
                <w:sz w:val="24"/>
                <w:szCs w:val="24"/>
              </w:rPr>
            </w:pPr>
            <w:r w:rsidRPr="002F4E64">
              <w:rPr>
                <w:spacing w:val="-1"/>
                <w:sz w:val="24"/>
                <w:szCs w:val="24"/>
              </w:rPr>
              <w:t>N</w:t>
            </w:r>
            <w:r w:rsidRPr="002F4E64">
              <w:rPr>
                <w:sz w:val="24"/>
                <w:szCs w:val="24"/>
              </w:rPr>
              <w:t>o. of</w:t>
            </w:r>
            <w:r w:rsidRPr="002F4E64">
              <w:rPr>
                <w:spacing w:val="1"/>
                <w:sz w:val="24"/>
                <w:szCs w:val="24"/>
              </w:rPr>
              <w:t xml:space="preserve"> </w:t>
            </w:r>
            <w:r w:rsidRPr="002F4E64">
              <w:rPr>
                <w:sz w:val="24"/>
                <w:szCs w:val="24"/>
              </w:rPr>
              <w:t>P</w:t>
            </w:r>
            <w:r w:rsidRPr="002F4E64">
              <w:rPr>
                <w:spacing w:val="-2"/>
                <w:sz w:val="24"/>
                <w:szCs w:val="24"/>
              </w:rPr>
              <w:t>e</w:t>
            </w:r>
            <w:r w:rsidRPr="002F4E64">
              <w:rPr>
                <w:spacing w:val="1"/>
                <w:sz w:val="24"/>
                <w:szCs w:val="24"/>
              </w:rPr>
              <w:t>rs</w:t>
            </w:r>
            <w:r w:rsidRPr="002F4E64">
              <w:rPr>
                <w:sz w:val="24"/>
                <w:szCs w:val="24"/>
              </w:rPr>
              <w:t>on</w:t>
            </w:r>
            <w:r w:rsidRPr="002F4E64">
              <w:rPr>
                <w:spacing w:val="-4"/>
                <w:sz w:val="24"/>
                <w:szCs w:val="24"/>
              </w:rPr>
              <w:t>-</w:t>
            </w:r>
            <w:r w:rsidRPr="002F4E64">
              <w:rPr>
                <w:spacing w:val="1"/>
                <w:sz w:val="24"/>
                <w:szCs w:val="24"/>
              </w:rPr>
              <w:t>M</w:t>
            </w:r>
            <w:r w:rsidRPr="002F4E64">
              <w:rPr>
                <w:sz w:val="24"/>
                <w:szCs w:val="24"/>
              </w:rPr>
              <w:t>on</w:t>
            </w:r>
            <w:r w:rsidRPr="002F4E64">
              <w:rPr>
                <w:spacing w:val="1"/>
                <w:sz w:val="24"/>
                <w:szCs w:val="24"/>
              </w:rPr>
              <w:t>t</w:t>
            </w:r>
            <w:r w:rsidRPr="002F4E64">
              <w:rPr>
                <w:spacing w:val="-2"/>
                <w:sz w:val="24"/>
                <w:szCs w:val="24"/>
              </w:rPr>
              <w:t>h</w:t>
            </w:r>
            <w:r w:rsidRPr="002F4E64">
              <w:rPr>
                <w:sz w:val="24"/>
                <w:szCs w:val="24"/>
              </w:rPr>
              <w:t>s</w:t>
            </w:r>
            <w:r w:rsidRPr="002F4E64">
              <w:rPr>
                <w:spacing w:val="1"/>
                <w:sz w:val="24"/>
                <w:szCs w:val="24"/>
              </w:rPr>
              <w:t xml:space="preserve"> </w:t>
            </w:r>
            <w:r w:rsidRPr="002F4E64">
              <w:rPr>
                <w:sz w:val="24"/>
                <w:szCs w:val="24"/>
              </w:rPr>
              <w:t>of</w:t>
            </w:r>
            <w:r w:rsidRPr="002F4E64">
              <w:rPr>
                <w:spacing w:val="1"/>
                <w:sz w:val="24"/>
                <w:szCs w:val="24"/>
              </w:rPr>
              <w:t xml:space="preserve"> </w:t>
            </w:r>
            <w:r w:rsidRPr="002F4E64">
              <w:rPr>
                <w:spacing w:val="-3"/>
                <w:sz w:val="24"/>
                <w:szCs w:val="24"/>
              </w:rPr>
              <w:t>P</w:t>
            </w:r>
            <w:r w:rsidRPr="002F4E64">
              <w:rPr>
                <w:spacing w:val="-1"/>
                <w:sz w:val="24"/>
                <w:szCs w:val="24"/>
              </w:rPr>
              <w:t>r</w:t>
            </w:r>
            <w:r w:rsidRPr="002F4E64">
              <w:rPr>
                <w:sz w:val="24"/>
                <w:szCs w:val="24"/>
              </w:rPr>
              <w:t>o</w:t>
            </w:r>
            <w:r w:rsidRPr="002F4E64">
              <w:rPr>
                <w:spacing w:val="1"/>
                <w:sz w:val="24"/>
                <w:szCs w:val="24"/>
              </w:rPr>
              <w:t>fe</w:t>
            </w:r>
            <w:r w:rsidRPr="002F4E64">
              <w:rPr>
                <w:spacing w:val="-2"/>
                <w:sz w:val="24"/>
                <w:szCs w:val="24"/>
              </w:rPr>
              <w:t>s</w:t>
            </w:r>
            <w:r w:rsidRPr="002F4E64">
              <w:rPr>
                <w:spacing w:val="1"/>
                <w:sz w:val="24"/>
                <w:szCs w:val="24"/>
              </w:rPr>
              <w:t>si</w:t>
            </w:r>
            <w:r w:rsidRPr="002F4E64">
              <w:rPr>
                <w:sz w:val="24"/>
                <w:szCs w:val="24"/>
              </w:rPr>
              <w:t>o</w:t>
            </w:r>
            <w:r w:rsidRPr="002F4E64">
              <w:rPr>
                <w:spacing w:val="-2"/>
                <w:sz w:val="24"/>
                <w:szCs w:val="24"/>
              </w:rPr>
              <w:t>n</w:t>
            </w:r>
            <w:r w:rsidRPr="002F4E64">
              <w:rPr>
                <w:spacing w:val="1"/>
                <w:sz w:val="24"/>
                <w:szCs w:val="24"/>
              </w:rPr>
              <w:t>a</w:t>
            </w:r>
            <w:r w:rsidRPr="002F4E64">
              <w:rPr>
                <w:sz w:val="24"/>
                <w:szCs w:val="24"/>
              </w:rPr>
              <w:t>l</w:t>
            </w:r>
            <w:r w:rsidRPr="002F4E64">
              <w:rPr>
                <w:spacing w:val="1"/>
                <w:sz w:val="24"/>
                <w:szCs w:val="24"/>
              </w:rPr>
              <w:t xml:space="preserve"> </w:t>
            </w:r>
            <w:r w:rsidRPr="002F4E64">
              <w:rPr>
                <w:spacing w:val="-3"/>
                <w:sz w:val="24"/>
                <w:szCs w:val="24"/>
              </w:rPr>
              <w:t>S</w:t>
            </w:r>
            <w:r w:rsidRPr="002F4E64">
              <w:rPr>
                <w:spacing w:val="1"/>
                <w:sz w:val="24"/>
                <w:szCs w:val="24"/>
              </w:rPr>
              <w:t>t</w:t>
            </w:r>
            <w:r w:rsidRPr="002F4E64">
              <w:rPr>
                <w:spacing w:val="-2"/>
                <w:sz w:val="24"/>
                <w:szCs w:val="24"/>
              </w:rPr>
              <w:t>a</w:t>
            </w:r>
            <w:r w:rsidRPr="002F4E64">
              <w:rPr>
                <w:spacing w:val="1"/>
                <w:sz w:val="24"/>
                <w:szCs w:val="24"/>
              </w:rPr>
              <w:t>f</w:t>
            </w:r>
            <w:r w:rsidRPr="002F4E64">
              <w:rPr>
                <w:sz w:val="24"/>
                <w:szCs w:val="24"/>
              </w:rPr>
              <w:t>f</w:t>
            </w:r>
            <w:r w:rsidRPr="002F4E64">
              <w:rPr>
                <w:spacing w:val="1"/>
                <w:sz w:val="24"/>
                <w:szCs w:val="24"/>
              </w:rPr>
              <w:t xml:space="preserve"> </w:t>
            </w:r>
            <w:r w:rsidRPr="002F4E64">
              <w:rPr>
                <w:spacing w:val="-3"/>
                <w:sz w:val="24"/>
                <w:szCs w:val="24"/>
              </w:rPr>
              <w:t>P</w:t>
            </w:r>
            <w:r w:rsidRPr="002F4E64">
              <w:rPr>
                <w:spacing w:val="1"/>
                <w:sz w:val="24"/>
                <w:szCs w:val="24"/>
              </w:rPr>
              <w:t>r</w:t>
            </w:r>
            <w:r w:rsidRPr="002F4E64">
              <w:rPr>
                <w:sz w:val="24"/>
                <w:szCs w:val="24"/>
              </w:rPr>
              <w:t>o</w:t>
            </w:r>
            <w:r w:rsidRPr="002F4E64">
              <w:rPr>
                <w:spacing w:val="-2"/>
                <w:sz w:val="24"/>
                <w:szCs w:val="24"/>
              </w:rPr>
              <w:t>v</w:t>
            </w:r>
            <w:r w:rsidRPr="002F4E64">
              <w:rPr>
                <w:spacing w:val="1"/>
                <w:sz w:val="24"/>
                <w:szCs w:val="24"/>
              </w:rPr>
              <w:t>i</w:t>
            </w:r>
            <w:r w:rsidRPr="002F4E64">
              <w:rPr>
                <w:sz w:val="24"/>
                <w:szCs w:val="24"/>
              </w:rPr>
              <w:t>d</w:t>
            </w:r>
            <w:r w:rsidRPr="002F4E64">
              <w:rPr>
                <w:spacing w:val="1"/>
                <w:sz w:val="24"/>
                <w:szCs w:val="24"/>
              </w:rPr>
              <w:t>e</w:t>
            </w:r>
            <w:r w:rsidRPr="002F4E64">
              <w:rPr>
                <w:sz w:val="24"/>
                <w:szCs w:val="24"/>
              </w:rPr>
              <w:t xml:space="preserve">d </w:t>
            </w:r>
            <w:r w:rsidRPr="002F4E64">
              <w:rPr>
                <w:spacing w:val="-2"/>
                <w:sz w:val="24"/>
                <w:szCs w:val="24"/>
              </w:rPr>
              <w:t>b</w:t>
            </w:r>
            <w:r w:rsidRPr="002F4E64">
              <w:rPr>
                <w:sz w:val="24"/>
                <w:szCs w:val="24"/>
              </w:rPr>
              <w:t>y</w:t>
            </w:r>
            <w:r w:rsidRPr="002F4E64">
              <w:rPr>
                <w:spacing w:val="-2"/>
                <w:sz w:val="24"/>
                <w:szCs w:val="24"/>
              </w:rPr>
              <w:t xml:space="preserve"> </w:t>
            </w:r>
            <w:r w:rsidRPr="002F4E64">
              <w:rPr>
                <w:spacing w:val="-1"/>
                <w:sz w:val="24"/>
                <w:szCs w:val="24"/>
              </w:rPr>
              <w:t>A</w:t>
            </w:r>
            <w:r w:rsidRPr="002F4E64">
              <w:rPr>
                <w:spacing w:val="1"/>
                <w:sz w:val="24"/>
                <w:szCs w:val="24"/>
              </w:rPr>
              <w:t>ss</w:t>
            </w:r>
            <w:r w:rsidRPr="002F4E64">
              <w:rPr>
                <w:sz w:val="24"/>
                <w:szCs w:val="24"/>
              </w:rPr>
              <w:t>o</w:t>
            </w:r>
            <w:r w:rsidRPr="002F4E64">
              <w:rPr>
                <w:spacing w:val="1"/>
                <w:sz w:val="24"/>
                <w:szCs w:val="24"/>
              </w:rPr>
              <w:t>ci</w:t>
            </w:r>
            <w:r w:rsidRPr="002F4E64">
              <w:rPr>
                <w:spacing w:val="-2"/>
                <w:sz w:val="24"/>
                <w:szCs w:val="24"/>
              </w:rPr>
              <w:t>a</w:t>
            </w:r>
            <w:r w:rsidRPr="002F4E64">
              <w:rPr>
                <w:spacing w:val="1"/>
                <w:sz w:val="24"/>
                <w:szCs w:val="24"/>
              </w:rPr>
              <w:t>te</w:t>
            </w:r>
            <w:r w:rsidRPr="002F4E64">
              <w:rPr>
                <w:sz w:val="24"/>
                <w:szCs w:val="24"/>
              </w:rPr>
              <w:t xml:space="preserve">d </w:t>
            </w:r>
            <w:r w:rsidRPr="002F4E64">
              <w:rPr>
                <w:spacing w:val="-3"/>
                <w:sz w:val="24"/>
                <w:szCs w:val="24"/>
              </w:rPr>
              <w:t>F</w:t>
            </w:r>
            <w:r w:rsidRPr="002F4E64">
              <w:rPr>
                <w:spacing w:val="1"/>
                <w:sz w:val="24"/>
                <w:szCs w:val="24"/>
              </w:rPr>
              <w:t>ir</w:t>
            </w:r>
            <w:r w:rsidRPr="002F4E64">
              <w:rPr>
                <w:spacing w:val="-3"/>
                <w:sz w:val="24"/>
                <w:szCs w:val="24"/>
              </w:rPr>
              <w:t>m</w:t>
            </w:r>
            <w:r w:rsidRPr="002F4E64">
              <w:rPr>
                <w:spacing w:val="1"/>
                <w:sz w:val="24"/>
                <w:szCs w:val="24"/>
              </w:rPr>
              <w:t>(s</w:t>
            </w:r>
            <w:r w:rsidRPr="002F4E64">
              <w:rPr>
                <w:sz w:val="24"/>
                <w:szCs w:val="24"/>
              </w:rPr>
              <w:t>)</w:t>
            </w:r>
          </w:p>
        </w:tc>
      </w:tr>
      <w:tr w:rsidR="00A61AFA" w:rsidRPr="002F4E64" w14:paraId="5BC9E8DC" w14:textId="77777777" w:rsidTr="00785415">
        <w:trPr>
          <w:trHeight w:val="1"/>
        </w:trPr>
        <w:tc>
          <w:tcPr>
            <w:tcW w:w="842" w:type="dxa"/>
            <w:tcBorders>
              <w:top w:val="single" w:sz="4" w:space="0" w:color="000001"/>
              <w:left w:val="single" w:sz="4" w:space="0" w:color="000001"/>
              <w:bottom w:val="single" w:sz="4" w:space="0" w:color="000001"/>
              <w:right w:val="single" w:sz="4" w:space="0" w:color="000001"/>
            </w:tcBorders>
            <w:shd w:val="clear" w:color="auto" w:fill="FFFFFF"/>
          </w:tcPr>
          <w:p w14:paraId="742A407C" w14:textId="77777777" w:rsidR="00A61AFA" w:rsidRPr="002F4E64" w:rsidRDefault="00A61AFA" w:rsidP="00102897">
            <w:pPr>
              <w:pStyle w:val="ColorfulList-Accent11"/>
              <w:numPr>
                <w:ilvl w:val="0"/>
                <w:numId w:val="4"/>
              </w:numPr>
              <w:suppressAutoHyphens w:val="0"/>
              <w:spacing w:after="0" w:line="240" w:lineRule="auto"/>
              <w:rPr>
                <w:rFonts w:ascii="Times New Roman" w:hAnsi="Times New Roman"/>
                <w:sz w:val="24"/>
                <w:szCs w:val="24"/>
              </w:rPr>
            </w:pPr>
          </w:p>
        </w:tc>
        <w:tc>
          <w:tcPr>
            <w:tcW w:w="8094"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13F8C179" w14:textId="6D517A71" w:rsidR="00A61AFA" w:rsidRPr="009A3452" w:rsidRDefault="00A61AFA" w:rsidP="00102897">
            <w:pPr>
              <w:ind w:left="95"/>
              <w:rPr>
                <w:sz w:val="24"/>
                <w:szCs w:val="24"/>
              </w:rPr>
            </w:pPr>
            <w:r w:rsidRPr="006672DF">
              <w:rPr>
                <w:spacing w:val="-1"/>
                <w:sz w:val="24"/>
                <w:szCs w:val="24"/>
              </w:rPr>
              <w:t>N</w:t>
            </w:r>
            <w:r w:rsidRPr="009A3452">
              <w:rPr>
                <w:spacing w:val="1"/>
                <w:sz w:val="24"/>
                <w:szCs w:val="24"/>
              </w:rPr>
              <w:t>a</w:t>
            </w:r>
            <w:r w:rsidRPr="009A3452">
              <w:rPr>
                <w:spacing w:val="-3"/>
                <w:sz w:val="24"/>
                <w:szCs w:val="24"/>
              </w:rPr>
              <w:t>m</w:t>
            </w:r>
            <w:r w:rsidRPr="009A3452">
              <w:rPr>
                <w:sz w:val="24"/>
                <w:szCs w:val="24"/>
              </w:rPr>
              <w:t>e</w:t>
            </w:r>
            <w:r w:rsidR="009A3452">
              <w:rPr>
                <w:sz w:val="24"/>
                <w:szCs w:val="24"/>
              </w:rPr>
              <w:t>/s and the Title/s</w:t>
            </w:r>
            <w:r w:rsidR="009A3452">
              <w:rPr>
                <w:spacing w:val="51"/>
                <w:sz w:val="24"/>
                <w:szCs w:val="24"/>
              </w:rPr>
              <w:t xml:space="preserve"> </w:t>
            </w:r>
            <w:r w:rsidRPr="009A3452">
              <w:rPr>
                <w:sz w:val="24"/>
                <w:szCs w:val="24"/>
              </w:rPr>
              <w:t>of</w:t>
            </w:r>
            <w:r w:rsidRPr="009A3452">
              <w:rPr>
                <w:spacing w:val="52"/>
                <w:sz w:val="24"/>
                <w:szCs w:val="24"/>
              </w:rPr>
              <w:t xml:space="preserve"> </w:t>
            </w:r>
            <w:r w:rsidRPr="009A3452">
              <w:rPr>
                <w:sz w:val="24"/>
                <w:szCs w:val="24"/>
              </w:rPr>
              <w:t>S</w:t>
            </w:r>
            <w:r w:rsidRPr="009A3452">
              <w:rPr>
                <w:spacing w:val="1"/>
                <w:sz w:val="24"/>
                <w:szCs w:val="24"/>
              </w:rPr>
              <w:t>e</w:t>
            </w:r>
            <w:r w:rsidRPr="009A3452">
              <w:rPr>
                <w:sz w:val="24"/>
                <w:szCs w:val="24"/>
              </w:rPr>
              <w:t>n</w:t>
            </w:r>
            <w:r w:rsidRPr="009A3452">
              <w:rPr>
                <w:spacing w:val="1"/>
                <w:sz w:val="24"/>
                <w:szCs w:val="24"/>
              </w:rPr>
              <w:t>i</w:t>
            </w:r>
            <w:r w:rsidRPr="009A3452">
              <w:rPr>
                <w:sz w:val="24"/>
                <w:szCs w:val="24"/>
              </w:rPr>
              <w:t>or</w:t>
            </w:r>
            <w:r w:rsidRPr="009A3452">
              <w:rPr>
                <w:spacing w:val="52"/>
                <w:sz w:val="24"/>
                <w:szCs w:val="24"/>
              </w:rPr>
              <w:t xml:space="preserve"> </w:t>
            </w:r>
            <w:r w:rsidRPr="009A3452">
              <w:rPr>
                <w:sz w:val="24"/>
                <w:szCs w:val="24"/>
              </w:rPr>
              <w:t>S</w:t>
            </w:r>
            <w:r w:rsidRPr="009A3452">
              <w:rPr>
                <w:spacing w:val="-1"/>
                <w:sz w:val="24"/>
                <w:szCs w:val="24"/>
              </w:rPr>
              <w:t>t</w:t>
            </w:r>
            <w:r w:rsidRPr="009A3452">
              <w:rPr>
                <w:spacing w:val="1"/>
                <w:sz w:val="24"/>
                <w:szCs w:val="24"/>
              </w:rPr>
              <w:t>a</w:t>
            </w:r>
            <w:r w:rsidRPr="009A3452">
              <w:rPr>
                <w:spacing w:val="-1"/>
                <w:sz w:val="24"/>
                <w:szCs w:val="24"/>
              </w:rPr>
              <w:t>f</w:t>
            </w:r>
            <w:r w:rsidRPr="009A3452">
              <w:rPr>
                <w:sz w:val="24"/>
                <w:szCs w:val="24"/>
              </w:rPr>
              <w:t>f</w:t>
            </w:r>
            <w:r w:rsidRPr="009A3452">
              <w:rPr>
                <w:spacing w:val="52"/>
                <w:sz w:val="24"/>
                <w:szCs w:val="24"/>
              </w:rPr>
              <w:t xml:space="preserve"> </w:t>
            </w:r>
            <w:r w:rsidRPr="009A3452">
              <w:rPr>
                <w:spacing w:val="1"/>
                <w:sz w:val="24"/>
                <w:szCs w:val="24"/>
              </w:rPr>
              <w:t>(</w:t>
            </w:r>
            <w:r w:rsidRPr="009A3452">
              <w:rPr>
                <w:spacing w:val="2"/>
                <w:sz w:val="24"/>
                <w:szCs w:val="24"/>
              </w:rPr>
              <w:t>T</w:t>
            </w:r>
            <w:r w:rsidRPr="009A3452">
              <w:rPr>
                <w:spacing w:val="1"/>
                <w:sz w:val="24"/>
                <w:szCs w:val="24"/>
              </w:rPr>
              <w:t>ea</w:t>
            </w:r>
            <w:r w:rsidRPr="009A3452">
              <w:rPr>
                <w:sz w:val="24"/>
                <w:szCs w:val="24"/>
              </w:rPr>
              <w:t>m</w:t>
            </w:r>
            <w:r w:rsidRPr="009A3452">
              <w:rPr>
                <w:spacing w:val="47"/>
                <w:sz w:val="24"/>
                <w:szCs w:val="24"/>
              </w:rPr>
              <w:t xml:space="preserve"> </w:t>
            </w:r>
            <w:r w:rsidRPr="009A3452">
              <w:rPr>
                <w:sz w:val="24"/>
                <w:szCs w:val="24"/>
              </w:rPr>
              <w:t>L</w:t>
            </w:r>
            <w:r w:rsidRPr="009A3452">
              <w:rPr>
                <w:spacing w:val="1"/>
                <w:sz w:val="24"/>
                <w:szCs w:val="24"/>
              </w:rPr>
              <w:t>ea</w:t>
            </w:r>
            <w:r w:rsidRPr="009A3452">
              <w:rPr>
                <w:sz w:val="24"/>
                <w:szCs w:val="24"/>
              </w:rPr>
              <w:t>d</w:t>
            </w:r>
            <w:r w:rsidRPr="009A3452">
              <w:rPr>
                <w:spacing w:val="1"/>
                <w:sz w:val="24"/>
                <w:szCs w:val="24"/>
              </w:rPr>
              <w:t>e</w:t>
            </w:r>
            <w:r w:rsidRPr="009A3452">
              <w:rPr>
                <w:spacing w:val="-1"/>
                <w:sz w:val="24"/>
                <w:szCs w:val="24"/>
              </w:rPr>
              <w:t>r</w:t>
            </w:r>
            <w:r w:rsidR="006672DF" w:rsidRPr="006672DF">
              <w:rPr>
                <w:spacing w:val="-1"/>
                <w:sz w:val="24"/>
                <w:szCs w:val="24"/>
              </w:rPr>
              <w:t>, statisticians, data analysts, evaluation experts</w:t>
            </w:r>
            <w:r w:rsidRPr="006672DF">
              <w:rPr>
                <w:sz w:val="24"/>
                <w:szCs w:val="24"/>
              </w:rPr>
              <w:t>)</w:t>
            </w:r>
            <w:r w:rsidRPr="009A3452">
              <w:rPr>
                <w:spacing w:val="52"/>
                <w:sz w:val="24"/>
                <w:szCs w:val="24"/>
              </w:rPr>
              <w:t xml:space="preserve"> </w:t>
            </w:r>
            <w:r w:rsidRPr="009A3452">
              <w:rPr>
                <w:spacing w:val="-4"/>
                <w:sz w:val="24"/>
                <w:szCs w:val="24"/>
              </w:rPr>
              <w:t>I</w:t>
            </w:r>
            <w:r w:rsidRPr="009A3452">
              <w:rPr>
                <w:sz w:val="24"/>
                <w:szCs w:val="24"/>
              </w:rPr>
              <w:t>n</w:t>
            </w:r>
            <w:r w:rsidRPr="009A3452">
              <w:rPr>
                <w:spacing w:val="-2"/>
                <w:sz w:val="24"/>
                <w:szCs w:val="24"/>
              </w:rPr>
              <w:t>v</w:t>
            </w:r>
            <w:r w:rsidRPr="009A3452">
              <w:rPr>
                <w:sz w:val="24"/>
                <w:szCs w:val="24"/>
              </w:rPr>
              <w:t>o</w:t>
            </w:r>
            <w:r w:rsidRPr="009A3452">
              <w:rPr>
                <w:spacing w:val="4"/>
                <w:sz w:val="24"/>
                <w:szCs w:val="24"/>
              </w:rPr>
              <w:t>l</w:t>
            </w:r>
            <w:r w:rsidRPr="009A3452">
              <w:rPr>
                <w:spacing w:val="-2"/>
                <w:sz w:val="24"/>
                <w:szCs w:val="24"/>
              </w:rPr>
              <w:t>v</w:t>
            </w:r>
            <w:r w:rsidRPr="009A3452">
              <w:rPr>
                <w:spacing w:val="1"/>
                <w:sz w:val="24"/>
                <w:szCs w:val="24"/>
              </w:rPr>
              <w:t>e</w:t>
            </w:r>
            <w:r w:rsidRPr="009A3452">
              <w:rPr>
                <w:sz w:val="24"/>
                <w:szCs w:val="24"/>
              </w:rPr>
              <w:t>d</w:t>
            </w:r>
            <w:r w:rsidRPr="009A3452">
              <w:rPr>
                <w:spacing w:val="51"/>
                <w:sz w:val="24"/>
                <w:szCs w:val="24"/>
              </w:rPr>
              <w:t xml:space="preserve"> </w:t>
            </w:r>
            <w:r w:rsidRPr="009A3452">
              <w:rPr>
                <w:spacing w:val="1"/>
                <w:sz w:val="24"/>
                <w:szCs w:val="24"/>
              </w:rPr>
              <w:t>a</w:t>
            </w:r>
            <w:r w:rsidRPr="009A3452">
              <w:rPr>
                <w:sz w:val="24"/>
                <w:szCs w:val="24"/>
              </w:rPr>
              <w:t>nd</w:t>
            </w:r>
            <w:r w:rsidRPr="009A3452">
              <w:rPr>
                <w:spacing w:val="51"/>
                <w:sz w:val="24"/>
                <w:szCs w:val="24"/>
              </w:rPr>
              <w:t xml:space="preserve"> </w:t>
            </w:r>
            <w:r w:rsidRPr="009A3452">
              <w:rPr>
                <w:sz w:val="24"/>
                <w:szCs w:val="24"/>
              </w:rPr>
              <w:t>Fun</w:t>
            </w:r>
            <w:r w:rsidRPr="009A3452">
              <w:rPr>
                <w:spacing w:val="-2"/>
                <w:sz w:val="24"/>
                <w:szCs w:val="24"/>
              </w:rPr>
              <w:t>c</w:t>
            </w:r>
            <w:r w:rsidRPr="009A3452">
              <w:rPr>
                <w:spacing w:val="1"/>
                <w:sz w:val="24"/>
                <w:szCs w:val="24"/>
              </w:rPr>
              <w:t>ti</w:t>
            </w:r>
            <w:r w:rsidRPr="009A3452">
              <w:rPr>
                <w:sz w:val="24"/>
                <w:szCs w:val="24"/>
              </w:rPr>
              <w:t>o</w:t>
            </w:r>
            <w:r w:rsidRPr="009A3452">
              <w:rPr>
                <w:spacing w:val="-2"/>
                <w:sz w:val="24"/>
                <w:szCs w:val="24"/>
              </w:rPr>
              <w:t>n</w:t>
            </w:r>
            <w:r w:rsidRPr="009A3452">
              <w:rPr>
                <w:sz w:val="24"/>
                <w:szCs w:val="24"/>
              </w:rPr>
              <w:t>s P</w:t>
            </w:r>
            <w:r w:rsidRPr="009A3452">
              <w:rPr>
                <w:spacing w:val="1"/>
                <w:sz w:val="24"/>
                <w:szCs w:val="24"/>
              </w:rPr>
              <w:t>erf</w:t>
            </w:r>
            <w:r w:rsidRPr="009A3452">
              <w:rPr>
                <w:spacing w:val="-2"/>
                <w:sz w:val="24"/>
                <w:szCs w:val="24"/>
              </w:rPr>
              <w:t>o</w:t>
            </w:r>
            <w:r w:rsidRPr="009A3452">
              <w:rPr>
                <w:spacing w:val="1"/>
                <w:sz w:val="24"/>
                <w:szCs w:val="24"/>
              </w:rPr>
              <w:t>r</w:t>
            </w:r>
            <w:r w:rsidRPr="009A3452">
              <w:rPr>
                <w:spacing w:val="-3"/>
                <w:sz w:val="24"/>
                <w:szCs w:val="24"/>
              </w:rPr>
              <w:t>m</w:t>
            </w:r>
            <w:r w:rsidRPr="009A3452">
              <w:rPr>
                <w:spacing w:val="1"/>
                <w:sz w:val="24"/>
                <w:szCs w:val="24"/>
              </w:rPr>
              <w:t>e</w:t>
            </w:r>
            <w:r w:rsidRPr="009A3452">
              <w:rPr>
                <w:sz w:val="24"/>
                <w:szCs w:val="24"/>
              </w:rPr>
              <w:t>d</w:t>
            </w:r>
          </w:p>
          <w:p w14:paraId="4922EC23" w14:textId="69D324A1" w:rsidR="00A61AFA" w:rsidRPr="002F4E64" w:rsidRDefault="00A61AFA" w:rsidP="00102897">
            <w:pPr>
              <w:ind w:left="97"/>
              <w:rPr>
                <w:sz w:val="24"/>
                <w:szCs w:val="24"/>
              </w:rPr>
            </w:pPr>
          </w:p>
        </w:tc>
      </w:tr>
      <w:tr w:rsidR="00A61AFA" w:rsidRPr="002F4E64" w14:paraId="26003953" w14:textId="77777777" w:rsidTr="00785415">
        <w:trPr>
          <w:trHeight w:val="1"/>
        </w:trPr>
        <w:tc>
          <w:tcPr>
            <w:tcW w:w="842" w:type="dxa"/>
            <w:tcBorders>
              <w:top w:val="single" w:sz="4" w:space="0" w:color="000001"/>
              <w:left w:val="single" w:sz="4" w:space="0" w:color="000001"/>
              <w:bottom w:val="single" w:sz="4" w:space="0" w:color="000001"/>
              <w:right w:val="single" w:sz="4" w:space="0" w:color="000001"/>
            </w:tcBorders>
            <w:shd w:val="clear" w:color="auto" w:fill="FFFFFF"/>
          </w:tcPr>
          <w:p w14:paraId="6BF71A35" w14:textId="77777777" w:rsidR="00A61AFA" w:rsidRPr="002F4E64" w:rsidRDefault="00A61AFA" w:rsidP="00102897">
            <w:pPr>
              <w:pStyle w:val="ColorfulList-Accent11"/>
              <w:numPr>
                <w:ilvl w:val="0"/>
                <w:numId w:val="4"/>
              </w:numPr>
              <w:suppressAutoHyphens w:val="0"/>
              <w:spacing w:after="0" w:line="240" w:lineRule="auto"/>
              <w:rPr>
                <w:rFonts w:ascii="Times New Roman" w:hAnsi="Times New Roman"/>
                <w:sz w:val="24"/>
                <w:szCs w:val="24"/>
              </w:rPr>
            </w:pPr>
          </w:p>
        </w:tc>
        <w:tc>
          <w:tcPr>
            <w:tcW w:w="8094"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01B55EBD" w14:textId="39FF6C88" w:rsidR="00A61AFA" w:rsidRPr="00FA7C57" w:rsidRDefault="00A61AFA" w:rsidP="009A3452">
            <w:pPr>
              <w:rPr>
                <w:sz w:val="24"/>
                <w:szCs w:val="24"/>
              </w:rPr>
            </w:pPr>
            <w:r w:rsidRPr="00FA7C57">
              <w:rPr>
                <w:w w:val="131"/>
                <w:sz w:val="24"/>
                <w:szCs w:val="24"/>
              </w:rPr>
              <w:t xml:space="preserve"> </w:t>
            </w:r>
            <w:r w:rsidRPr="00FA7C57">
              <w:rPr>
                <w:spacing w:val="-1"/>
                <w:sz w:val="24"/>
                <w:szCs w:val="24"/>
              </w:rPr>
              <w:t>D</w:t>
            </w:r>
            <w:r w:rsidRPr="00FA7C57">
              <w:rPr>
                <w:spacing w:val="1"/>
                <w:sz w:val="24"/>
                <w:szCs w:val="24"/>
              </w:rPr>
              <w:t>eta</w:t>
            </w:r>
            <w:r w:rsidRPr="00FA7C57">
              <w:rPr>
                <w:spacing w:val="-1"/>
                <w:sz w:val="24"/>
                <w:szCs w:val="24"/>
              </w:rPr>
              <w:t>i</w:t>
            </w:r>
            <w:r w:rsidRPr="00FA7C57">
              <w:rPr>
                <w:spacing w:val="1"/>
                <w:sz w:val="24"/>
                <w:szCs w:val="24"/>
              </w:rPr>
              <w:t>le</w:t>
            </w:r>
            <w:r w:rsidRPr="00FA7C57">
              <w:rPr>
                <w:sz w:val="24"/>
                <w:szCs w:val="24"/>
              </w:rPr>
              <w:t>d</w:t>
            </w:r>
            <w:r w:rsidRPr="00FA7C57">
              <w:rPr>
                <w:spacing w:val="-2"/>
                <w:sz w:val="24"/>
                <w:szCs w:val="24"/>
              </w:rPr>
              <w:t xml:space="preserve"> </w:t>
            </w:r>
            <w:r w:rsidRPr="00FA7C57">
              <w:rPr>
                <w:spacing w:val="-1"/>
                <w:sz w:val="24"/>
                <w:szCs w:val="24"/>
              </w:rPr>
              <w:t>D</w:t>
            </w:r>
            <w:r w:rsidRPr="00FA7C57">
              <w:rPr>
                <w:spacing w:val="1"/>
                <w:sz w:val="24"/>
                <w:szCs w:val="24"/>
              </w:rPr>
              <w:t>es</w:t>
            </w:r>
            <w:r w:rsidRPr="00FA7C57">
              <w:rPr>
                <w:spacing w:val="-2"/>
                <w:sz w:val="24"/>
                <w:szCs w:val="24"/>
              </w:rPr>
              <w:t>c</w:t>
            </w:r>
            <w:r w:rsidRPr="00FA7C57">
              <w:rPr>
                <w:spacing w:val="1"/>
                <w:sz w:val="24"/>
                <w:szCs w:val="24"/>
              </w:rPr>
              <w:t>ri</w:t>
            </w:r>
            <w:r w:rsidRPr="00FA7C57">
              <w:rPr>
                <w:spacing w:val="-2"/>
                <w:sz w:val="24"/>
                <w:szCs w:val="24"/>
              </w:rPr>
              <w:t>p</w:t>
            </w:r>
            <w:r w:rsidRPr="00FA7C57">
              <w:rPr>
                <w:spacing w:val="-1"/>
                <w:sz w:val="24"/>
                <w:szCs w:val="24"/>
              </w:rPr>
              <w:t>t</w:t>
            </w:r>
            <w:r w:rsidRPr="00FA7C57">
              <w:rPr>
                <w:spacing w:val="1"/>
                <w:sz w:val="24"/>
                <w:szCs w:val="24"/>
              </w:rPr>
              <w:t>i</w:t>
            </w:r>
            <w:r w:rsidRPr="00FA7C57">
              <w:rPr>
                <w:sz w:val="24"/>
                <w:szCs w:val="24"/>
              </w:rPr>
              <w:t xml:space="preserve">on </w:t>
            </w:r>
            <w:r w:rsidRPr="00FA7C57">
              <w:rPr>
                <w:spacing w:val="-2"/>
                <w:sz w:val="24"/>
                <w:szCs w:val="24"/>
              </w:rPr>
              <w:t>o</w:t>
            </w:r>
            <w:r w:rsidRPr="00FA7C57">
              <w:rPr>
                <w:sz w:val="24"/>
                <w:szCs w:val="24"/>
              </w:rPr>
              <w:t>f</w:t>
            </w:r>
            <w:r w:rsidRPr="00FA7C57">
              <w:rPr>
                <w:spacing w:val="1"/>
                <w:sz w:val="24"/>
                <w:szCs w:val="24"/>
              </w:rPr>
              <w:t xml:space="preserve"> t</w:t>
            </w:r>
            <w:r w:rsidRPr="00FA7C57">
              <w:rPr>
                <w:spacing w:val="-2"/>
                <w:sz w:val="24"/>
                <w:szCs w:val="24"/>
              </w:rPr>
              <w:t>h</w:t>
            </w:r>
            <w:r w:rsidRPr="00FA7C57">
              <w:rPr>
                <w:sz w:val="24"/>
                <w:szCs w:val="24"/>
              </w:rPr>
              <w:t>e</w:t>
            </w:r>
            <w:r w:rsidRPr="00FA7C57">
              <w:rPr>
                <w:spacing w:val="-2"/>
                <w:sz w:val="24"/>
                <w:szCs w:val="24"/>
              </w:rPr>
              <w:t xml:space="preserve"> </w:t>
            </w:r>
            <w:r w:rsidR="009A3452" w:rsidRPr="00FA7C57">
              <w:rPr>
                <w:spacing w:val="-2"/>
                <w:sz w:val="24"/>
                <w:szCs w:val="24"/>
              </w:rPr>
              <w:t>Consultancy assignment</w:t>
            </w:r>
          </w:p>
        </w:tc>
      </w:tr>
      <w:tr w:rsidR="00A61AFA" w:rsidRPr="002F4E64" w14:paraId="498AB331" w14:textId="77777777" w:rsidTr="00785415">
        <w:trPr>
          <w:trHeight w:val="1"/>
        </w:trPr>
        <w:tc>
          <w:tcPr>
            <w:tcW w:w="842" w:type="dxa"/>
            <w:tcBorders>
              <w:top w:val="single" w:sz="4" w:space="0" w:color="000001"/>
              <w:left w:val="single" w:sz="4" w:space="0" w:color="000001"/>
              <w:bottom w:val="single" w:sz="4" w:space="0" w:color="000001"/>
              <w:right w:val="single" w:sz="4" w:space="0" w:color="000001"/>
            </w:tcBorders>
            <w:shd w:val="clear" w:color="auto" w:fill="FFFFFF"/>
          </w:tcPr>
          <w:p w14:paraId="71A3F5A0" w14:textId="77777777" w:rsidR="00A61AFA" w:rsidRPr="002F4E64" w:rsidRDefault="00A61AFA" w:rsidP="00102897">
            <w:pPr>
              <w:pStyle w:val="ColorfulList-Accent11"/>
              <w:suppressAutoHyphens w:val="0"/>
              <w:spacing w:after="0" w:line="240" w:lineRule="auto"/>
              <w:rPr>
                <w:rFonts w:ascii="Times New Roman" w:hAnsi="Times New Roman"/>
                <w:sz w:val="24"/>
                <w:szCs w:val="24"/>
              </w:rPr>
            </w:pPr>
          </w:p>
        </w:tc>
        <w:tc>
          <w:tcPr>
            <w:tcW w:w="8094"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3A12EF1D" w14:textId="635E09B1" w:rsidR="002E1263" w:rsidRPr="00FA7C57" w:rsidRDefault="002E1263" w:rsidP="00102897">
            <w:pPr>
              <w:numPr>
                <w:ilvl w:val="0"/>
                <w:numId w:val="7"/>
              </w:numPr>
              <w:tabs>
                <w:tab w:val="left" w:pos="725"/>
              </w:tabs>
              <w:ind w:hanging="720"/>
              <w:rPr>
                <w:sz w:val="24"/>
                <w:szCs w:val="24"/>
              </w:rPr>
            </w:pPr>
            <w:r w:rsidRPr="00FA7C57">
              <w:rPr>
                <w:sz w:val="24"/>
                <w:szCs w:val="24"/>
              </w:rPr>
              <w:t xml:space="preserve">Explain the </w:t>
            </w:r>
            <w:r w:rsidR="009A3452" w:rsidRPr="00FA7C57">
              <w:rPr>
                <w:sz w:val="24"/>
                <w:szCs w:val="24"/>
              </w:rPr>
              <w:t>nature, scope and deliverables of the assignment</w:t>
            </w:r>
          </w:p>
          <w:p w14:paraId="1F2B3085" w14:textId="10DB7C17" w:rsidR="009A3452" w:rsidRPr="00FA7C57" w:rsidRDefault="009A3452" w:rsidP="00102897">
            <w:pPr>
              <w:numPr>
                <w:ilvl w:val="0"/>
                <w:numId w:val="7"/>
              </w:numPr>
              <w:tabs>
                <w:tab w:val="left" w:pos="725"/>
              </w:tabs>
              <w:ind w:left="725" w:hanging="630"/>
              <w:rPr>
                <w:sz w:val="24"/>
                <w:szCs w:val="24"/>
              </w:rPr>
            </w:pPr>
            <w:r w:rsidRPr="00FA7C57">
              <w:rPr>
                <w:sz w:val="24"/>
                <w:szCs w:val="24"/>
              </w:rPr>
              <w:t>Methodology/tools used (sampling etc.)</w:t>
            </w:r>
          </w:p>
          <w:p w14:paraId="036C0C46" w14:textId="6DFCF38C" w:rsidR="002E1263" w:rsidRPr="00FA7C57" w:rsidRDefault="009A3452" w:rsidP="00102897">
            <w:pPr>
              <w:numPr>
                <w:ilvl w:val="0"/>
                <w:numId w:val="7"/>
              </w:numPr>
              <w:tabs>
                <w:tab w:val="left" w:pos="725"/>
              </w:tabs>
              <w:ind w:left="725" w:hanging="630"/>
              <w:rPr>
                <w:sz w:val="24"/>
                <w:szCs w:val="24"/>
              </w:rPr>
            </w:pPr>
            <w:r w:rsidRPr="00FA7C57">
              <w:rPr>
                <w:sz w:val="24"/>
                <w:szCs w:val="24"/>
              </w:rPr>
              <w:t>Outreach of the assignment</w:t>
            </w:r>
            <w:r w:rsidR="002E1263" w:rsidRPr="00FA7C57">
              <w:rPr>
                <w:sz w:val="24"/>
                <w:szCs w:val="24"/>
              </w:rPr>
              <w:t xml:space="preserve">. Example: </w:t>
            </w:r>
            <w:r w:rsidRPr="00FA7C57">
              <w:rPr>
                <w:sz w:val="24"/>
                <w:szCs w:val="24"/>
              </w:rPr>
              <w:t>geographical reach</w:t>
            </w:r>
          </w:p>
          <w:p w14:paraId="631F79A6" w14:textId="77777777" w:rsidR="00974EC1" w:rsidRPr="00FA7C57" w:rsidRDefault="00974EC1" w:rsidP="00102897">
            <w:pPr>
              <w:numPr>
                <w:ilvl w:val="0"/>
                <w:numId w:val="7"/>
              </w:numPr>
              <w:tabs>
                <w:tab w:val="left" w:pos="725"/>
              </w:tabs>
              <w:ind w:left="725" w:hanging="630"/>
              <w:rPr>
                <w:sz w:val="24"/>
                <w:szCs w:val="24"/>
              </w:rPr>
            </w:pPr>
            <w:r w:rsidRPr="00FA7C57">
              <w:rPr>
                <w:sz w:val="24"/>
                <w:szCs w:val="24"/>
              </w:rPr>
              <w:t>Other information</w:t>
            </w:r>
          </w:p>
        </w:tc>
      </w:tr>
      <w:tr w:rsidR="00A61AFA" w:rsidRPr="002F4E64" w14:paraId="684F7A45" w14:textId="77777777" w:rsidTr="00785415">
        <w:trPr>
          <w:trHeight w:val="1"/>
        </w:trPr>
        <w:tc>
          <w:tcPr>
            <w:tcW w:w="842" w:type="dxa"/>
            <w:tcBorders>
              <w:top w:val="single" w:sz="4" w:space="0" w:color="000001"/>
              <w:left w:val="single" w:sz="4" w:space="0" w:color="000001"/>
              <w:bottom w:val="single" w:sz="4" w:space="0" w:color="000001"/>
              <w:right w:val="single" w:sz="4" w:space="0" w:color="000001"/>
            </w:tcBorders>
            <w:shd w:val="clear" w:color="auto" w:fill="FFFFFF"/>
          </w:tcPr>
          <w:p w14:paraId="69092921" w14:textId="56F12353" w:rsidR="00A61AFA" w:rsidRPr="002F4E64" w:rsidRDefault="00A61AFA" w:rsidP="00102897">
            <w:pPr>
              <w:pStyle w:val="ColorfulList-Accent11"/>
              <w:numPr>
                <w:ilvl w:val="0"/>
                <w:numId w:val="4"/>
              </w:numPr>
              <w:suppressAutoHyphens w:val="0"/>
              <w:spacing w:after="0" w:line="240" w:lineRule="auto"/>
              <w:rPr>
                <w:rFonts w:ascii="Times New Roman" w:hAnsi="Times New Roman"/>
                <w:sz w:val="24"/>
                <w:szCs w:val="24"/>
              </w:rPr>
            </w:pPr>
          </w:p>
        </w:tc>
        <w:tc>
          <w:tcPr>
            <w:tcW w:w="8094"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1F7BB806" w14:textId="1C182E0F" w:rsidR="00A61AFA" w:rsidRPr="002F4E64" w:rsidRDefault="00A61AFA" w:rsidP="00FA7C57">
            <w:pPr>
              <w:ind w:left="95"/>
              <w:rPr>
                <w:sz w:val="24"/>
                <w:szCs w:val="24"/>
              </w:rPr>
            </w:pPr>
            <w:r w:rsidRPr="002F4E64">
              <w:rPr>
                <w:spacing w:val="-1"/>
                <w:sz w:val="24"/>
                <w:szCs w:val="24"/>
              </w:rPr>
              <w:t>D</w:t>
            </w:r>
            <w:r w:rsidRPr="002F4E64">
              <w:rPr>
                <w:spacing w:val="1"/>
                <w:sz w:val="24"/>
                <w:szCs w:val="24"/>
              </w:rPr>
              <w:t>eta</w:t>
            </w:r>
            <w:r w:rsidRPr="002F4E64">
              <w:rPr>
                <w:spacing w:val="-1"/>
                <w:sz w:val="24"/>
                <w:szCs w:val="24"/>
              </w:rPr>
              <w:t>i</w:t>
            </w:r>
            <w:r w:rsidRPr="002F4E64">
              <w:rPr>
                <w:spacing w:val="1"/>
                <w:sz w:val="24"/>
                <w:szCs w:val="24"/>
              </w:rPr>
              <w:t>le</w:t>
            </w:r>
            <w:r w:rsidRPr="002F4E64">
              <w:rPr>
                <w:sz w:val="24"/>
                <w:szCs w:val="24"/>
              </w:rPr>
              <w:t>d</w:t>
            </w:r>
            <w:r w:rsidRPr="002F4E64">
              <w:rPr>
                <w:spacing w:val="-2"/>
                <w:sz w:val="24"/>
                <w:szCs w:val="24"/>
              </w:rPr>
              <w:t xml:space="preserve"> </w:t>
            </w:r>
            <w:r w:rsidRPr="002F4E64">
              <w:rPr>
                <w:spacing w:val="-1"/>
                <w:sz w:val="24"/>
                <w:szCs w:val="24"/>
              </w:rPr>
              <w:t>D</w:t>
            </w:r>
            <w:r w:rsidRPr="002F4E64">
              <w:rPr>
                <w:spacing w:val="1"/>
                <w:sz w:val="24"/>
                <w:szCs w:val="24"/>
              </w:rPr>
              <w:t>es</w:t>
            </w:r>
            <w:r w:rsidRPr="002F4E64">
              <w:rPr>
                <w:spacing w:val="-2"/>
                <w:sz w:val="24"/>
                <w:szCs w:val="24"/>
              </w:rPr>
              <w:t>c</w:t>
            </w:r>
            <w:r w:rsidRPr="002F4E64">
              <w:rPr>
                <w:spacing w:val="1"/>
                <w:sz w:val="24"/>
                <w:szCs w:val="24"/>
              </w:rPr>
              <w:t>ri</w:t>
            </w:r>
            <w:r w:rsidRPr="002F4E64">
              <w:rPr>
                <w:spacing w:val="-2"/>
                <w:sz w:val="24"/>
                <w:szCs w:val="24"/>
              </w:rPr>
              <w:t>p</w:t>
            </w:r>
            <w:r w:rsidRPr="002F4E64">
              <w:rPr>
                <w:spacing w:val="-1"/>
                <w:sz w:val="24"/>
                <w:szCs w:val="24"/>
              </w:rPr>
              <w:t>t</w:t>
            </w:r>
            <w:r w:rsidRPr="002F4E64">
              <w:rPr>
                <w:spacing w:val="1"/>
                <w:sz w:val="24"/>
                <w:szCs w:val="24"/>
              </w:rPr>
              <w:t>i</w:t>
            </w:r>
            <w:r w:rsidRPr="002F4E64">
              <w:rPr>
                <w:sz w:val="24"/>
                <w:szCs w:val="24"/>
              </w:rPr>
              <w:t xml:space="preserve">on </w:t>
            </w:r>
            <w:r w:rsidRPr="002F4E64">
              <w:rPr>
                <w:spacing w:val="-2"/>
                <w:sz w:val="24"/>
                <w:szCs w:val="24"/>
              </w:rPr>
              <w:t>o</w:t>
            </w:r>
            <w:r w:rsidRPr="002F4E64">
              <w:rPr>
                <w:sz w:val="24"/>
                <w:szCs w:val="24"/>
              </w:rPr>
              <w:t>f</w:t>
            </w:r>
            <w:r w:rsidRPr="002F4E64">
              <w:rPr>
                <w:spacing w:val="1"/>
                <w:sz w:val="24"/>
                <w:szCs w:val="24"/>
              </w:rPr>
              <w:t xml:space="preserve"> t</w:t>
            </w:r>
            <w:r w:rsidRPr="002F4E64">
              <w:rPr>
                <w:spacing w:val="-2"/>
                <w:sz w:val="24"/>
                <w:szCs w:val="24"/>
              </w:rPr>
              <w:t>h</w:t>
            </w:r>
            <w:r w:rsidRPr="002F4E64">
              <w:rPr>
                <w:sz w:val="24"/>
                <w:szCs w:val="24"/>
              </w:rPr>
              <w:t>e</w:t>
            </w:r>
            <w:r w:rsidRPr="002F4E64">
              <w:rPr>
                <w:spacing w:val="-2"/>
                <w:sz w:val="24"/>
                <w:szCs w:val="24"/>
              </w:rPr>
              <w:t xml:space="preserve"> </w:t>
            </w:r>
            <w:r w:rsidRPr="002F4E64">
              <w:rPr>
                <w:spacing w:val="-1"/>
                <w:sz w:val="24"/>
                <w:szCs w:val="24"/>
              </w:rPr>
              <w:t>A</w:t>
            </w:r>
            <w:r w:rsidRPr="002F4E64">
              <w:rPr>
                <w:spacing w:val="1"/>
                <w:sz w:val="24"/>
                <w:szCs w:val="24"/>
              </w:rPr>
              <w:t>ct</w:t>
            </w:r>
            <w:r w:rsidRPr="002F4E64">
              <w:rPr>
                <w:sz w:val="24"/>
                <w:szCs w:val="24"/>
              </w:rPr>
              <w:t>u</w:t>
            </w:r>
            <w:r w:rsidRPr="002F4E64">
              <w:rPr>
                <w:spacing w:val="-2"/>
                <w:sz w:val="24"/>
                <w:szCs w:val="24"/>
              </w:rPr>
              <w:t>a</w:t>
            </w:r>
            <w:r w:rsidRPr="002F4E64">
              <w:rPr>
                <w:sz w:val="24"/>
                <w:szCs w:val="24"/>
              </w:rPr>
              <w:t>l</w:t>
            </w:r>
            <w:r w:rsidRPr="002F4E64">
              <w:rPr>
                <w:spacing w:val="1"/>
                <w:sz w:val="24"/>
                <w:szCs w:val="24"/>
              </w:rPr>
              <w:t xml:space="preserve"> </w:t>
            </w:r>
            <w:r w:rsidRPr="002F4E64">
              <w:rPr>
                <w:sz w:val="24"/>
                <w:szCs w:val="24"/>
              </w:rPr>
              <w:t>S</w:t>
            </w:r>
            <w:r w:rsidRPr="002F4E64">
              <w:rPr>
                <w:spacing w:val="-2"/>
                <w:sz w:val="24"/>
                <w:szCs w:val="24"/>
              </w:rPr>
              <w:t>e</w:t>
            </w:r>
            <w:r w:rsidRPr="002F4E64">
              <w:rPr>
                <w:spacing w:val="1"/>
                <w:sz w:val="24"/>
                <w:szCs w:val="24"/>
              </w:rPr>
              <w:t>r</w:t>
            </w:r>
            <w:r w:rsidRPr="002F4E64">
              <w:rPr>
                <w:spacing w:val="-2"/>
                <w:sz w:val="24"/>
                <w:szCs w:val="24"/>
              </w:rPr>
              <w:t>v</w:t>
            </w:r>
            <w:r w:rsidRPr="002F4E64">
              <w:rPr>
                <w:spacing w:val="1"/>
                <w:sz w:val="24"/>
                <w:szCs w:val="24"/>
              </w:rPr>
              <w:t>ice</w:t>
            </w:r>
            <w:r w:rsidRPr="002F4E64">
              <w:rPr>
                <w:sz w:val="24"/>
                <w:szCs w:val="24"/>
              </w:rPr>
              <w:t>s</w:t>
            </w:r>
            <w:r w:rsidRPr="002F4E64">
              <w:rPr>
                <w:spacing w:val="1"/>
                <w:sz w:val="24"/>
                <w:szCs w:val="24"/>
              </w:rPr>
              <w:t xml:space="preserve"> </w:t>
            </w:r>
            <w:r w:rsidRPr="002F4E64">
              <w:rPr>
                <w:spacing w:val="-3"/>
                <w:sz w:val="24"/>
                <w:szCs w:val="24"/>
              </w:rPr>
              <w:t>P</w:t>
            </w:r>
            <w:r w:rsidRPr="002F4E64">
              <w:rPr>
                <w:spacing w:val="1"/>
                <w:sz w:val="24"/>
                <w:szCs w:val="24"/>
              </w:rPr>
              <w:t>r</w:t>
            </w:r>
            <w:r w:rsidRPr="002F4E64">
              <w:rPr>
                <w:sz w:val="24"/>
                <w:szCs w:val="24"/>
              </w:rPr>
              <w:t>o</w:t>
            </w:r>
            <w:r w:rsidRPr="002F4E64">
              <w:rPr>
                <w:spacing w:val="-2"/>
                <w:sz w:val="24"/>
                <w:szCs w:val="24"/>
              </w:rPr>
              <w:t>v</w:t>
            </w:r>
            <w:r w:rsidRPr="002F4E64">
              <w:rPr>
                <w:spacing w:val="1"/>
                <w:sz w:val="24"/>
                <w:szCs w:val="24"/>
              </w:rPr>
              <w:t>i</w:t>
            </w:r>
            <w:r w:rsidRPr="002F4E64">
              <w:rPr>
                <w:sz w:val="24"/>
                <w:szCs w:val="24"/>
              </w:rPr>
              <w:t xml:space="preserve">ded </w:t>
            </w:r>
            <w:r w:rsidRPr="002F4E64">
              <w:rPr>
                <w:spacing w:val="-2"/>
                <w:sz w:val="24"/>
                <w:szCs w:val="24"/>
              </w:rPr>
              <w:t>b</w:t>
            </w:r>
            <w:r w:rsidRPr="002F4E64">
              <w:rPr>
                <w:sz w:val="24"/>
                <w:szCs w:val="24"/>
              </w:rPr>
              <w:t xml:space="preserve">y </w:t>
            </w:r>
            <w:r w:rsidRPr="002F4E64">
              <w:rPr>
                <w:spacing w:val="-2"/>
                <w:sz w:val="24"/>
                <w:szCs w:val="24"/>
              </w:rPr>
              <w:t>y</w:t>
            </w:r>
            <w:r w:rsidRPr="002F4E64">
              <w:rPr>
                <w:sz w:val="24"/>
                <w:szCs w:val="24"/>
              </w:rPr>
              <w:t>our</w:t>
            </w:r>
            <w:r w:rsidRPr="002F4E64">
              <w:rPr>
                <w:spacing w:val="1"/>
                <w:sz w:val="24"/>
                <w:szCs w:val="24"/>
              </w:rPr>
              <w:t xml:space="preserve"> </w:t>
            </w:r>
            <w:r w:rsidRPr="002F4E64">
              <w:rPr>
                <w:sz w:val="24"/>
                <w:szCs w:val="24"/>
              </w:rPr>
              <w:t>F</w:t>
            </w:r>
            <w:r w:rsidRPr="002F4E64">
              <w:rPr>
                <w:spacing w:val="1"/>
                <w:sz w:val="24"/>
                <w:szCs w:val="24"/>
              </w:rPr>
              <w:t>ir</w:t>
            </w:r>
            <w:r w:rsidRPr="002F4E64">
              <w:rPr>
                <w:sz w:val="24"/>
                <w:szCs w:val="24"/>
              </w:rPr>
              <w:t>m</w:t>
            </w:r>
            <w:r w:rsidR="003B0A24" w:rsidRPr="002F4E64">
              <w:rPr>
                <w:sz w:val="24"/>
                <w:szCs w:val="24"/>
              </w:rPr>
              <w:t xml:space="preserve">. </w:t>
            </w:r>
          </w:p>
        </w:tc>
      </w:tr>
      <w:tr w:rsidR="00A61AFA" w:rsidRPr="004A5923" w14:paraId="3FF4CA4A" w14:textId="77777777" w:rsidTr="00785415">
        <w:trPr>
          <w:trHeight w:val="1"/>
        </w:trPr>
        <w:tc>
          <w:tcPr>
            <w:tcW w:w="842" w:type="dxa"/>
            <w:tcBorders>
              <w:top w:val="single" w:sz="4" w:space="0" w:color="000001"/>
              <w:left w:val="single" w:sz="4" w:space="0" w:color="000001"/>
              <w:bottom w:val="single" w:sz="4" w:space="0" w:color="000001"/>
              <w:right w:val="single" w:sz="4" w:space="0" w:color="000001"/>
            </w:tcBorders>
            <w:shd w:val="clear" w:color="auto" w:fill="FFFFFF"/>
          </w:tcPr>
          <w:p w14:paraId="4C129CD5" w14:textId="77777777" w:rsidR="00A61AFA" w:rsidRPr="002F4E64" w:rsidRDefault="00A61AFA" w:rsidP="00102897">
            <w:pPr>
              <w:pStyle w:val="ColorfulList-Accent11"/>
              <w:suppressAutoHyphens w:val="0"/>
              <w:spacing w:after="0" w:line="240" w:lineRule="auto"/>
              <w:rPr>
                <w:rFonts w:ascii="Times New Roman" w:hAnsi="Times New Roman"/>
                <w:sz w:val="24"/>
                <w:szCs w:val="24"/>
              </w:rPr>
            </w:pPr>
          </w:p>
        </w:tc>
        <w:tc>
          <w:tcPr>
            <w:tcW w:w="8094" w:type="dxa"/>
            <w:gridSpan w:val="3"/>
            <w:tcBorders>
              <w:top w:val="single" w:sz="4" w:space="0" w:color="000001"/>
              <w:left w:val="single" w:sz="4" w:space="0" w:color="000001"/>
              <w:bottom w:val="single" w:sz="4" w:space="0" w:color="000001"/>
              <w:right w:val="single" w:sz="4" w:space="0" w:color="000001"/>
            </w:tcBorders>
            <w:shd w:val="clear" w:color="auto" w:fill="FFFFFF"/>
            <w:tcMar>
              <w:left w:w="-5" w:type="dxa"/>
            </w:tcMar>
          </w:tcPr>
          <w:p w14:paraId="278BF9A4" w14:textId="46AC44E8" w:rsidR="00A61AFA" w:rsidRPr="004A5923" w:rsidRDefault="00967781" w:rsidP="00102897">
            <w:pPr>
              <w:widowControl w:val="0"/>
              <w:suppressAutoHyphens w:val="0"/>
              <w:autoSpaceDE w:val="0"/>
              <w:autoSpaceDN w:val="0"/>
              <w:adjustRightInd w:val="0"/>
              <w:ind w:right="-1440"/>
              <w:jc w:val="both"/>
              <w:rPr>
                <w:sz w:val="24"/>
                <w:szCs w:val="24"/>
              </w:rPr>
            </w:pPr>
            <w:r w:rsidRPr="002F4E64">
              <w:rPr>
                <w:color w:val="auto"/>
                <w:sz w:val="24"/>
                <w:szCs w:val="24"/>
              </w:rPr>
              <w:t xml:space="preserve"> </w:t>
            </w:r>
          </w:p>
        </w:tc>
      </w:tr>
    </w:tbl>
    <w:p w14:paraId="2D015E30" w14:textId="77777777" w:rsidR="00973D62" w:rsidRPr="004A5923" w:rsidRDefault="00973D62" w:rsidP="00102897">
      <w:pPr>
        <w:rPr>
          <w:sz w:val="24"/>
          <w:szCs w:val="24"/>
        </w:rPr>
      </w:pPr>
    </w:p>
    <w:sectPr w:rsidR="00973D62" w:rsidRPr="004A5923" w:rsidSect="007854F0">
      <w:footerReference w:type="even" r:id="rId7"/>
      <w:footerReference w:type="default" r:id="rId8"/>
      <w:pgSz w:w="11909" w:h="16834" w:code="9"/>
      <w:pgMar w:top="1440" w:right="1440" w:bottom="1440" w:left="1440" w:header="0" w:footer="0" w:gutter="0"/>
      <w:cols w:space="720"/>
      <w:formProt w:val="0"/>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E188D" w14:textId="77777777" w:rsidR="00BA0AC4" w:rsidRDefault="00BA0AC4" w:rsidP="00184075">
      <w:r>
        <w:separator/>
      </w:r>
    </w:p>
  </w:endnote>
  <w:endnote w:type="continuationSeparator" w:id="0">
    <w:p w14:paraId="1B667263" w14:textId="77777777" w:rsidR="00BA0AC4" w:rsidRDefault="00BA0AC4" w:rsidP="00184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charset w:val="02"/>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font>
  <w:font w:name="Droid Sans">
    <w:altName w:val="Times New Roman"/>
    <w:panose1 w:val="00000000000000000000"/>
    <w:charset w:val="00"/>
    <w:family w:val="roman"/>
    <w:notTrueType/>
    <w:pitch w:val="default"/>
  </w:font>
  <w:font w:name="FreeSans">
    <w:altName w:val="Times New Roman"/>
    <w:charset w:val="01"/>
    <w:family w:val="auto"/>
    <w:pitch w:val="variable"/>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36FBE" w14:textId="77777777" w:rsidR="00232D73" w:rsidRDefault="00232D73" w:rsidP="002D128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22B9F1" w14:textId="77777777" w:rsidR="00232D73" w:rsidRDefault="00232D73" w:rsidP="00232D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9AAF6" w14:textId="77777777" w:rsidR="00232D73" w:rsidRDefault="00232D73" w:rsidP="002D128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5A1A">
      <w:rPr>
        <w:rStyle w:val="PageNumber"/>
        <w:noProof/>
      </w:rPr>
      <w:t>3</w:t>
    </w:r>
    <w:r>
      <w:rPr>
        <w:rStyle w:val="PageNumber"/>
      </w:rPr>
      <w:fldChar w:fldCharType="end"/>
    </w:r>
  </w:p>
  <w:p w14:paraId="54C08126" w14:textId="77777777" w:rsidR="00232D73" w:rsidRDefault="00232D73" w:rsidP="00232D7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60523" w14:textId="77777777" w:rsidR="00BA0AC4" w:rsidRDefault="00BA0AC4" w:rsidP="00184075">
      <w:r>
        <w:separator/>
      </w:r>
    </w:p>
  </w:footnote>
  <w:footnote w:type="continuationSeparator" w:id="0">
    <w:p w14:paraId="5E8A95DA" w14:textId="77777777" w:rsidR="00BA0AC4" w:rsidRDefault="00BA0AC4" w:rsidP="001840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C5E75"/>
    <w:multiLevelType w:val="hybridMultilevel"/>
    <w:tmpl w:val="030C43B8"/>
    <w:lvl w:ilvl="0" w:tplc="DB86670E">
      <w:start w:val="5"/>
      <w:numFmt w:val="decimal"/>
      <w:lvlText w:val="%1."/>
      <w:lvlJc w:val="left"/>
      <w:pPr>
        <w:ind w:left="720" w:hanging="360"/>
      </w:pPr>
      <w:rPr>
        <w:rFonts w:hint="default"/>
        <w:b/>
        <w:color w:val="00000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52076"/>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15:restartNumberingAfterBreak="0">
    <w:nsid w:val="15AB7861"/>
    <w:multiLevelType w:val="multilevel"/>
    <w:tmpl w:val="3DF2C83C"/>
    <w:lvl w:ilvl="0">
      <w:start w:val="4"/>
      <w:numFmt w:val="decimal"/>
      <w:lvlText w:val="%1."/>
      <w:lvlJc w:val="left"/>
      <w:pPr>
        <w:ind w:left="360" w:hanging="360"/>
      </w:pPr>
      <w:rPr>
        <w:rFonts w:hint="default"/>
      </w:rPr>
    </w:lvl>
    <w:lvl w:ilvl="1">
      <w:start w:val="1"/>
      <w:numFmt w:val="decimal"/>
      <w:isLgl/>
      <w:lvlText w:val="%1.%2"/>
      <w:lvlJc w:val="left"/>
      <w:pPr>
        <w:ind w:left="720" w:hanging="360"/>
      </w:pPr>
      <w:rPr>
        <w:rFonts w:hint="default"/>
        <w:color w:val="00000A"/>
      </w:rPr>
    </w:lvl>
    <w:lvl w:ilvl="2">
      <w:start w:val="1"/>
      <w:numFmt w:val="decimal"/>
      <w:isLgl/>
      <w:lvlText w:val="%1.%2.%3"/>
      <w:lvlJc w:val="left"/>
      <w:pPr>
        <w:ind w:left="1440" w:hanging="720"/>
      </w:pPr>
      <w:rPr>
        <w:rFonts w:hint="default"/>
        <w:color w:val="00000A"/>
      </w:rPr>
    </w:lvl>
    <w:lvl w:ilvl="3">
      <w:start w:val="1"/>
      <w:numFmt w:val="decimal"/>
      <w:isLgl/>
      <w:lvlText w:val="%1.%2.%3.%4"/>
      <w:lvlJc w:val="left"/>
      <w:pPr>
        <w:ind w:left="1800" w:hanging="720"/>
      </w:pPr>
      <w:rPr>
        <w:rFonts w:hint="default"/>
        <w:color w:val="00000A"/>
      </w:rPr>
    </w:lvl>
    <w:lvl w:ilvl="4">
      <w:start w:val="1"/>
      <w:numFmt w:val="decimal"/>
      <w:isLgl/>
      <w:lvlText w:val="%1.%2.%3.%4.%5"/>
      <w:lvlJc w:val="left"/>
      <w:pPr>
        <w:ind w:left="2520" w:hanging="1080"/>
      </w:pPr>
      <w:rPr>
        <w:rFonts w:hint="default"/>
        <w:color w:val="00000A"/>
      </w:rPr>
    </w:lvl>
    <w:lvl w:ilvl="5">
      <w:start w:val="1"/>
      <w:numFmt w:val="decimal"/>
      <w:isLgl/>
      <w:lvlText w:val="%1.%2.%3.%4.%5.%6"/>
      <w:lvlJc w:val="left"/>
      <w:pPr>
        <w:ind w:left="2880" w:hanging="1080"/>
      </w:pPr>
      <w:rPr>
        <w:rFonts w:hint="default"/>
        <w:color w:val="00000A"/>
      </w:rPr>
    </w:lvl>
    <w:lvl w:ilvl="6">
      <w:start w:val="1"/>
      <w:numFmt w:val="decimal"/>
      <w:isLgl/>
      <w:lvlText w:val="%1.%2.%3.%4.%5.%6.%7"/>
      <w:lvlJc w:val="left"/>
      <w:pPr>
        <w:ind w:left="3600" w:hanging="1440"/>
      </w:pPr>
      <w:rPr>
        <w:rFonts w:hint="default"/>
        <w:color w:val="00000A"/>
      </w:rPr>
    </w:lvl>
    <w:lvl w:ilvl="7">
      <w:start w:val="1"/>
      <w:numFmt w:val="decimal"/>
      <w:isLgl/>
      <w:lvlText w:val="%1.%2.%3.%4.%5.%6.%7.%8"/>
      <w:lvlJc w:val="left"/>
      <w:pPr>
        <w:ind w:left="3960" w:hanging="1440"/>
      </w:pPr>
      <w:rPr>
        <w:rFonts w:hint="default"/>
        <w:color w:val="00000A"/>
      </w:rPr>
    </w:lvl>
    <w:lvl w:ilvl="8">
      <w:start w:val="1"/>
      <w:numFmt w:val="decimal"/>
      <w:isLgl/>
      <w:lvlText w:val="%1.%2.%3.%4.%5.%6.%7.%8.%9"/>
      <w:lvlJc w:val="left"/>
      <w:pPr>
        <w:ind w:left="4680" w:hanging="1800"/>
      </w:pPr>
      <w:rPr>
        <w:rFonts w:hint="default"/>
        <w:color w:val="00000A"/>
      </w:rPr>
    </w:lvl>
  </w:abstractNum>
  <w:abstractNum w:abstractNumId="3" w15:restartNumberingAfterBreak="0">
    <w:nsid w:val="19313096"/>
    <w:multiLevelType w:val="hybridMultilevel"/>
    <w:tmpl w:val="98EC2688"/>
    <w:lvl w:ilvl="0" w:tplc="28DA8E4C">
      <w:start w:val="1"/>
      <w:numFmt w:val="decimal"/>
      <w:lvlText w:val="8.%1"/>
      <w:lvlJc w:val="left"/>
      <w:pPr>
        <w:ind w:left="9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811DAE"/>
    <w:multiLevelType w:val="hybridMultilevel"/>
    <w:tmpl w:val="829E8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14660B"/>
    <w:multiLevelType w:val="hybridMultilevel"/>
    <w:tmpl w:val="1FEC2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5377E7"/>
    <w:multiLevelType w:val="hybridMultilevel"/>
    <w:tmpl w:val="388801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723E2B"/>
    <w:multiLevelType w:val="multilevel"/>
    <w:tmpl w:val="537E590C"/>
    <w:lvl w:ilvl="0">
      <w:start w:val="4"/>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BB52D19"/>
    <w:multiLevelType w:val="multilevel"/>
    <w:tmpl w:val="4322BEA4"/>
    <w:lvl w:ilvl="0">
      <w:start w:val="4"/>
      <w:numFmt w:val="decimal"/>
      <w:lvlText w:val="%1."/>
      <w:lvlJc w:val="left"/>
      <w:pPr>
        <w:ind w:left="360" w:hanging="360"/>
      </w:pPr>
      <w:rPr>
        <w:rFonts w:hint="default"/>
      </w:rPr>
    </w:lvl>
    <w:lvl w:ilvl="1">
      <w:start w:val="4"/>
      <w:numFmt w:val="decimal"/>
      <w:lvlText w:val="%1.%2."/>
      <w:lvlJc w:val="left"/>
      <w:pPr>
        <w:ind w:left="792" w:hanging="432"/>
      </w:pPr>
      <w:rPr>
        <w:rFonts w:hint="default"/>
        <w:sz w:val="20"/>
        <w:szCs w:val="20"/>
      </w:rPr>
    </w:lvl>
    <w:lvl w:ilvl="2">
      <w:start w:val="1"/>
      <w:numFmt w:val="decimal"/>
      <w:lvlText w:val="%1.%2.%3."/>
      <w:lvlJc w:val="left"/>
      <w:pPr>
        <w:ind w:left="1224" w:hanging="504"/>
      </w:pPr>
      <w:rPr>
        <w:rFonts w:hint="default"/>
        <w:sz w:val="20"/>
        <w:szCs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D213441"/>
    <w:multiLevelType w:val="hybridMultilevel"/>
    <w:tmpl w:val="B23AE1C4"/>
    <w:lvl w:ilvl="0" w:tplc="2DDCAD3E">
      <w:start w:val="1"/>
      <w:numFmt w:val="decimal"/>
      <w:lvlText w:val="15.%1"/>
      <w:lvlJc w:val="left"/>
      <w:pPr>
        <w:ind w:left="815" w:hanging="360"/>
      </w:pPr>
      <w:rPr>
        <w:rFonts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10" w15:restartNumberingAfterBreak="0">
    <w:nsid w:val="55043F37"/>
    <w:multiLevelType w:val="multilevel"/>
    <w:tmpl w:val="CED442E2"/>
    <w:lvl w:ilvl="0">
      <w:start w:val="4"/>
      <w:numFmt w:val="decimal"/>
      <w:lvlText w:val="%1."/>
      <w:lvlJc w:val="left"/>
      <w:pPr>
        <w:ind w:left="360" w:hanging="360"/>
      </w:pPr>
      <w:rPr>
        <w:rFonts w:ascii="Times New Roman" w:hAnsi="Times New Roman" w:cs="Times New Roman"/>
        <w:sz w:val="24"/>
        <w:szCs w:val="24"/>
      </w:rPr>
    </w:lvl>
    <w:lvl w:ilvl="1">
      <w:start w:val="1"/>
      <w:numFmt w:val="bullet"/>
      <w:lvlText w:val=""/>
      <w:lvlJc w:val="left"/>
      <w:pPr>
        <w:ind w:left="792" w:hanging="432"/>
      </w:pPr>
      <w:rPr>
        <w:rFonts w:ascii="Symbol" w:hAnsi="Symbol" w:cs="OpenSymbol" w:hint="default"/>
      </w:rPr>
    </w:lvl>
    <w:lvl w:ilvl="2">
      <w:start w:val="1"/>
      <w:numFmt w:val="decimal"/>
      <w:lvlText w:val="%1.%2.%3."/>
      <w:lvlJc w:val="left"/>
      <w:pPr>
        <w:ind w:left="1224" w:hanging="504"/>
      </w:pPr>
      <w:rPr>
        <w:rFonts w:ascii="Times New Roman" w:hAnsi="Times New Roman" w:cs="Times New Roman"/>
        <w:sz w:val="20"/>
        <w:szCs w:val="20"/>
      </w:rPr>
    </w:lvl>
    <w:lvl w:ilvl="3">
      <w:start w:val="1"/>
      <w:numFmt w:val="decimal"/>
      <w:lvlText w:val="%1.%2.%3.%4."/>
      <w:lvlJc w:val="left"/>
      <w:pPr>
        <w:ind w:left="1728" w:hanging="648"/>
      </w:pPr>
      <w:rPr>
        <w:rFonts w:ascii="Times New Roman" w:hAnsi="Times New Roman" w:cs="Times New Roman"/>
        <w:sz w:val="24"/>
        <w:szCs w:val="24"/>
      </w:rPr>
    </w:lvl>
    <w:lvl w:ilvl="4">
      <w:start w:val="1"/>
      <w:numFmt w:val="decimal"/>
      <w:lvlText w:val="%1.%2.%3.%4.%5."/>
      <w:lvlJc w:val="left"/>
      <w:pPr>
        <w:ind w:left="2232" w:hanging="792"/>
      </w:pPr>
      <w:rPr>
        <w:rFonts w:ascii="Times New Roman" w:hAnsi="Times New Roman" w:cs="Times New Roman"/>
        <w:sz w:val="24"/>
        <w:szCs w:val="24"/>
      </w:rPr>
    </w:lvl>
    <w:lvl w:ilvl="5">
      <w:start w:val="1"/>
      <w:numFmt w:val="decimal"/>
      <w:lvlText w:val="%1.%2.%3.%4.%5.%6."/>
      <w:lvlJc w:val="left"/>
      <w:pPr>
        <w:ind w:left="2736" w:hanging="936"/>
      </w:pPr>
      <w:rPr>
        <w:rFonts w:ascii="Times New Roman" w:hAnsi="Times New Roman" w:cs="Times New Roman"/>
        <w:sz w:val="24"/>
        <w:szCs w:val="24"/>
      </w:rPr>
    </w:lvl>
    <w:lvl w:ilvl="6">
      <w:start w:val="1"/>
      <w:numFmt w:val="decimal"/>
      <w:lvlText w:val="%1.%2.%3.%4.%5.%6.%7."/>
      <w:lvlJc w:val="left"/>
      <w:pPr>
        <w:ind w:left="3240" w:hanging="1080"/>
      </w:pPr>
      <w:rPr>
        <w:rFonts w:ascii="Times New Roman" w:hAnsi="Times New Roman" w:cs="Times New Roman"/>
        <w:sz w:val="24"/>
        <w:szCs w:val="24"/>
      </w:rPr>
    </w:lvl>
    <w:lvl w:ilvl="7">
      <w:start w:val="1"/>
      <w:numFmt w:val="decimal"/>
      <w:lvlText w:val="%1.%2.%3.%4.%5.%6.%7.%8."/>
      <w:lvlJc w:val="left"/>
      <w:pPr>
        <w:ind w:left="3744" w:hanging="1224"/>
      </w:pPr>
      <w:rPr>
        <w:rFonts w:ascii="Times New Roman" w:hAnsi="Times New Roman" w:cs="Times New Roman"/>
        <w:sz w:val="24"/>
        <w:szCs w:val="24"/>
      </w:rPr>
    </w:lvl>
    <w:lvl w:ilvl="8">
      <w:start w:val="1"/>
      <w:numFmt w:val="decimal"/>
      <w:lvlText w:val="%1.%2.%3.%4.%5.%6.%7.%8.%9."/>
      <w:lvlJc w:val="left"/>
      <w:pPr>
        <w:ind w:left="4320" w:hanging="1440"/>
      </w:pPr>
      <w:rPr>
        <w:rFonts w:ascii="Times New Roman" w:hAnsi="Times New Roman" w:cs="Times New Roman"/>
        <w:sz w:val="24"/>
        <w:szCs w:val="24"/>
      </w:rPr>
    </w:lvl>
  </w:abstractNum>
  <w:abstractNum w:abstractNumId="11" w15:restartNumberingAfterBreak="0">
    <w:nsid w:val="60074234"/>
    <w:multiLevelType w:val="hybridMultilevel"/>
    <w:tmpl w:val="19CC0DA6"/>
    <w:lvl w:ilvl="0" w:tplc="04090001">
      <w:start w:val="1"/>
      <w:numFmt w:val="bullet"/>
      <w:lvlText w:val=""/>
      <w:lvlJc w:val="left"/>
      <w:pPr>
        <w:ind w:left="801" w:hanging="360"/>
      </w:pPr>
      <w:rPr>
        <w:rFonts w:ascii="Symbol" w:hAnsi="Symbol" w:hint="default"/>
      </w:rPr>
    </w:lvl>
    <w:lvl w:ilvl="1" w:tplc="04090003" w:tentative="1">
      <w:start w:val="1"/>
      <w:numFmt w:val="bullet"/>
      <w:lvlText w:val="o"/>
      <w:lvlJc w:val="left"/>
      <w:pPr>
        <w:ind w:left="1521" w:hanging="360"/>
      </w:pPr>
      <w:rPr>
        <w:rFonts w:ascii="Courier New" w:hAnsi="Courier New" w:cs="Courier New" w:hint="default"/>
      </w:rPr>
    </w:lvl>
    <w:lvl w:ilvl="2" w:tplc="04090005" w:tentative="1">
      <w:start w:val="1"/>
      <w:numFmt w:val="bullet"/>
      <w:lvlText w:val=""/>
      <w:lvlJc w:val="left"/>
      <w:pPr>
        <w:ind w:left="2241" w:hanging="360"/>
      </w:pPr>
      <w:rPr>
        <w:rFonts w:ascii="Wingdings" w:hAnsi="Wingdings" w:hint="default"/>
      </w:rPr>
    </w:lvl>
    <w:lvl w:ilvl="3" w:tplc="04090001" w:tentative="1">
      <w:start w:val="1"/>
      <w:numFmt w:val="bullet"/>
      <w:lvlText w:val=""/>
      <w:lvlJc w:val="left"/>
      <w:pPr>
        <w:ind w:left="2961" w:hanging="360"/>
      </w:pPr>
      <w:rPr>
        <w:rFonts w:ascii="Symbol" w:hAnsi="Symbol" w:hint="default"/>
      </w:rPr>
    </w:lvl>
    <w:lvl w:ilvl="4" w:tplc="04090003" w:tentative="1">
      <w:start w:val="1"/>
      <w:numFmt w:val="bullet"/>
      <w:lvlText w:val="o"/>
      <w:lvlJc w:val="left"/>
      <w:pPr>
        <w:ind w:left="3681" w:hanging="360"/>
      </w:pPr>
      <w:rPr>
        <w:rFonts w:ascii="Courier New" w:hAnsi="Courier New" w:cs="Courier New" w:hint="default"/>
      </w:rPr>
    </w:lvl>
    <w:lvl w:ilvl="5" w:tplc="04090005" w:tentative="1">
      <w:start w:val="1"/>
      <w:numFmt w:val="bullet"/>
      <w:lvlText w:val=""/>
      <w:lvlJc w:val="left"/>
      <w:pPr>
        <w:ind w:left="4401" w:hanging="360"/>
      </w:pPr>
      <w:rPr>
        <w:rFonts w:ascii="Wingdings" w:hAnsi="Wingdings" w:hint="default"/>
      </w:rPr>
    </w:lvl>
    <w:lvl w:ilvl="6" w:tplc="04090001" w:tentative="1">
      <w:start w:val="1"/>
      <w:numFmt w:val="bullet"/>
      <w:lvlText w:val=""/>
      <w:lvlJc w:val="left"/>
      <w:pPr>
        <w:ind w:left="5121" w:hanging="360"/>
      </w:pPr>
      <w:rPr>
        <w:rFonts w:ascii="Symbol" w:hAnsi="Symbol" w:hint="default"/>
      </w:rPr>
    </w:lvl>
    <w:lvl w:ilvl="7" w:tplc="04090003" w:tentative="1">
      <w:start w:val="1"/>
      <w:numFmt w:val="bullet"/>
      <w:lvlText w:val="o"/>
      <w:lvlJc w:val="left"/>
      <w:pPr>
        <w:ind w:left="5841" w:hanging="360"/>
      </w:pPr>
      <w:rPr>
        <w:rFonts w:ascii="Courier New" w:hAnsi="Courier New" w:cs="Courier New" w:hint="default"/>
      </w:rPr>
    </w:lvl>
    <w:lvl w:ilvl="8" w:tplc="04090005" w:tentative="1">
      <w:start w:val="1"/>
      <w:numFmt w:val="bullet"/>
      <w:lvlText w:val=""/>
      <w:lvlJc w:val="left"/>
      <w:pPr>
        <w:ind w:left="6561" w:hanging="360"/>
      </w:pPr>
      <w:rPr>
        <w:rFonts w:ascii="Wingdings" w:hAnsi="Wingdings" w:hint="default"/>
      </w:rPr>
    </w:lvl>
  </w:abstractNum>
  <w:abstractNum w:abstractNumId="12" w15:restartNumberingAfterBreak="0">
    <w:nsid w:val="61A65D92"/>
    <w:multiLevelType w:val="hybridMultilevel"/>
    <w:tmpl w:val="BDFAC200"/>
    <w:lvl w:ilvl="0" w:tplc="D444ACC0">
      <w:start w:val="1"/>
      <w:numFmt w:val="decimal"/>
      <w:lvlText w:val="16.%1"/>
      <w:lvlJc w:val="left"/>
      <w:pPr>
        <w:ind w:left="815" w:hanging="360"/>
      </w:pPr>
      <w:rPr>
        <w:rFonts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13" w15:restartNumberingAfterBreak="0">
    <w:nsid w:val="626873BC"/>
    <w:multiLevelType w:val="multilevel"/>
    <w:tmpl w:val="91DAFDF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4" w15:restartNumberingAfterBreak="0">
    <w:nsid w:val="6A96388C"/>
    <w:multiLevelType w:val="hybridMultilevel"/>
    <w:tmpl w:val="A23EB574"/>
    <w:lvl w:ilvl="0" w:tplc="C7861038">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8"/>
  </w:num>
  <w:num w:numId="2">
    <w:abstractNumId w:val="13"/>
  </w:num>
  <w:num w:numId="3">
    <w:abstractNumId w:val="11"/>
  </w:num>
  <w:num w:numId="4">
    <w:abstractNumId w:val="5"/>
  </w:num>
  <w:num w:numId="5">
    <w:abstractNumId w:val="4"/>
  </w:num>
  <w:num w:numId="6">
    <w:abstractNumId w:val="12"/>
  </w:num>
  <w:num w:numId="7">
    <w:abstractNumId w:val="9"/>
  </w:num>
  <w:num w:numId="8">
    <w:abstractNumId w:val="3"/>
  </w:num>
  <w:num w:numId="9">
    <w:abstractNumId w:val="10"/>
  </w:num>
  <w:num w:numId="10">
    <w:abstractNumId w:val="1"/>
  </w:num>
  <w:num w:numId="11">
    <w:abstractNumId w:val="7"/>
  </w:num>
  <w:num w:numId="12">
    <w:abstractNumId w:val="14"/>
  </w:num>
  <w:num w:numId="13">
    <w:abstractNumId w:val="6"/>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D62"/>
    <w:rsid w:val="0000288C"/>
    <w:rsid w:val="00022B88"/>
    <w:rsid w:val="00057038"/>
    <w:rsid w:val="000623D1"/>
    <w:rsid w:val="00064766"/>
    <w:rsid w:val="00066977"/>
    <w:rsid w:val="000676D5"/>
    <w:rsid w:val="000849BB"/>
    <w:rsid w:val="00087390"/>
    <w:rsid w:val="00090395"/>
    <w:rsid w:val="000A2D0C"/>
    <w:rsid w:val="000A42DF"/>
    <w:rsid w:val="000A5395"/>
    <w:rsid w:val="000B51CF"/>
    <w:rsid w:val="000B73AF"/>
    <w:rsid w:val="000C1204"/>
    <w:rsid w:val="000C1E18"/>
    <w:rsid w:val="000E193A"/>
    <w:rsid w:val="000F1108"/>
    <w:rsid w:val="000F3E72"/>
    <w:rsid w:val="000F58D9"/>
    <w:rsid w:val="00102897"/>
    <w:rsid w:val="00110DCF"/>
    <w:rsid w:val="001111B3"/>
    <w:rsid w:val="00136DA0"/>
    <w:rsid w:val="001419B1"/>
    <w:rsid w:val="0015255D"/>
    <w:rsid w:val="001726D6"/>
    <w:rsid w:val="00175D1F"/>
    <w:rsid w:val="00184075"/>
    <w:rsid w:val="00187A3C"/>
    <w:rsid w:val="001912C4"/>
    <w:rsid w:val="001A0B64"/>
    <w:rsid w:val="001A7432"/>
    <w:rsid w:val="001C1634"/>
    <w:rsid w:val="001C64EA"/>
    <w:rsid w:val="001D59B1"/>
    <w:rsid w:val="001D5BEA"/>
    <w:rsid w:val="001D631C"/>
    <w:rsid w:val="001D6E4A"/>
    <w:rsid w:val="001E329B"/>
    <w:rsid w:val="001F1E08"/>
    <w:rsid w:val="00205FD6"/>
    <w:rsid w:val="00225E4E"/>
    <w:rsid w:val="00225FCB"/>
    <w:rsid w:val="00232D73"/>
    <w:rsid w:val="00250F3A"/>
    <w:rsid w:val="00253BBD"/>
    <w:rsid w:val="00261790"/>
    <w:rsid w:val="00264C11"/>
    <w:rsid w:val="00270231"/>
    <w:rsid w:val="002705DF"/>
    <w:rsid w:val="002774E6"/>
    <w:rsid w:val="002815FA"/>
    <w:rsid w:val="002B37A2"/>
    <w:rsid w:val="002B7AA7"/>
    <w:rsid w:val="002D1284"/>
    <w:rsid w:val="002E1263"/>
    <w:rsid w:val="002E1A3F"/>
    <w:rsid w:val="002E2B3B"/>
    <w:rsid w:val="002E34BE"/>
    <w:rsid w:val="002E5245"/>
    <w:rsid w:val="002F32A3"/>
    <w:rsid w:val="002F4E64"/>
    <w:rsid w:val="00301717"/>
    <w:rsid w:val="00307139"/>
    <w:rsid w:val="0031062F"/>
    <w:rsid w:val="003177C8"/>
    <w:rsid w:val="00321EF5"/>
    <w:rsid w:val="003416DC"/>
    <w:rsid w:val="0037103F"/>
    <w:rsid w:val="003747E5"/>
    <w:rsid w:val="00380B01"/>
    <w:rsid w:val="00382518"/>
    <w:rsid w:val="003A0CBC"/>
    <w:rsid w:val="003B0A24"/>
    <w:rsid w:val="003B267A"/>
    <w:rsid w:val="003D1B8A"/>
    <w:rsid w:val="003D4F25"/>
    <w:rsid w:val="003E2F33"/>
    <w:rsid w:val="003E66E4"/>
    <w:rsid w:val="0041070E"/>
    <w:rsid w:val="004117FE"/>
    <w:rsid w:val="00417A81"/>
    <w:rsid w:val="0042178E"/>
    <w:rsid w:val="00421FB6"/>
    <w:rsid w:val="0044116C"/>
    <w:rsid w:val="00461BBB"/>
    <w:rsid w:val="00465C64"/>
    <w:rsid w:val="00473AFB"/>
    <w:rsid w:val="00475DCB"/>
    <w:rsid w:val="00481A83"/>
    <w:rsid w:val="00484A94"/>
    <w:rsid w:val="00496051"/>
    <w:rsid w:val="004A324D"/>
    <w:rsid w:val="004A5573"/>
    <w:rsid w:val="004A5923"/>
    <w:rsid w:val="004A7043"/>
    <w:rsid w:val="004B4A62"/>
    <w:rsid w:val="004C2B18"/>
    <w:rsid w:val="004E2B15"/>
    <w:rsid w:val="004F7593"/>
    <w:rsid w:val="0052316C"/>
    <w:rsid w:val="005314DB"/>
    <w:rsid w:val="00535FBD"/>
    <w:rsid w:val="0054038A"/>
    <w:rsid w:val="00551C8D"/>
    <w:rsid w:val="0055639E"/>
    <w:rsid w:val="00570ADC"/>
    <w:rsid w:val="0059091D"/>
    <w:rsid w:val="00595319"/>
    <w:rsid w:val="005A3F81"/>
    <w:rsid w:val="005B3DC3"/>
    <w:rsid w:val="005C04FB"/>
    <w:rsid w:val="005E7BC4"/>
    <w:rsid w:val="005F2EC5"/>
    <w:rsid w:val="005F6B5C"/>
    <w:rsid w:val="00600F99"/>
    <w:rsid w:val="00610FD4"/>
    <w:rsid w:val="006128E9"/>
    <w:rsid w:val="006272E8"/>
    <w:rsid w:val="00640DAF"/>
    <w:rsid w:val="00643772"/>
    <w:rsid w:val="006672DF"/>
    <w:rsid w:val="00680478"/>
    <w:rsid w:val="0068536B"/>
    <w:rsid w:val="006953A5"/>
    <w:rsid w:val="006B55DF"/>
    <w:rsid w:val="006D17F1"/>
    <w:rsid w:val="006E076C"/>
    <w:rsid w:val="006E6A25"/>
    <w:rsid w:val="006F5AFB"/>
    <w:rsid w:val="00700C38"/>
    <w:rsid w:val="007104AD"/>
    <w:rsid w:val="007133EC"/>
    <w:rsid w:val="00720670"/>
    <w:rsid w:val="007278C0"/>
    <w:rsid w:val="007319E8"/>
    <w:rsid w:val="007356E2"/>
    <w:rsid w:val="007467B7"/>
    <w:rsid w:val="00765563"/>
    <w:rsid w:val="007717BB"/>
    <w:rsid w:val="00773C5A"/>
    <w:rsid w:val="00785415"/>
    <w:rsid w:val="007854F0"/>
    <w:rsid w:val="00790A7E"/>
    <w:rsid w:val="00791B24"/>
    <w:rsid w:val="00792DB3"/>
    <w:rsid w:val="007A52B1"/>
    <w:rsid w:val="007B4995"/>
    <w:rsid w:val="007C39A0"/>
    <w:rsid w:val="007C4638"/>
    <w:rsid w:val="007D1432"/>
    <w:rsid w:val="007F7AE3"/>
    <w:rsid w:val="00801D47"/>
    <w:rsid w:val="0080464B"/>
    <w:rsid w:val="0081335D"/>
    <w:rsid w:val="00814A55"/>
    <w:rsid w:val="00822C2D"/>
    <w:rsid w:val="00822DC2"/>
    <w:rsid w:val="00835EA9"/>
    <w:rsid w:val="00840EF9"/>
    <w:rsid w:val="00841393"/>
    <w:rsid w:val="008418B0"/>
    <w:rsid w:val="00853826"/>
    <w:rsid w:val="008646EE"/>
    <w:rsid w:val="00865990"/>
    <w:rsid w:val="0087055A"/>
    <w:rsid w:val="00875E34"/>
    <w:rsid w:val="00884B92"/>
    <w:rsid w:val="0089548C"/>
    <w:rsid w:val="008A27A6"/>
    <w:rsid w:val="008A410A"/>
    <w:rsid w:val="008B4039"/>
    <w:rsid w:val="00906B0D"/>
    <w:rsid w:val="00916E5A"/>
    <w:rsid w:val="00917D39"/>
    <w:rsid w:val="00920C1D"/>
    <w:rsid w:val="00927896"/>
    <w:rsid w:val="00930AE9"/>
    <w:rsid w:val="00930FD8"/>
    <w:rsid w:val="0093281D"/>
    <w:rsid w:val="00936142"/>
    <w:rsid w:val="00941EC4"/>
    <w:rsid w:val="00952FAE"/>
    <w:rsid w:val="00956241"/>
    <w:rsid w:val="0095720F"/>
    <w:rsid w:val="00967781"/>
    <w:rsid w:val="00973160"/>
    <w:rsid w:val="00973173"/>
    <w:rsid w:val="00973D62"/>
    <w:rsid w:val="00974EC1"/>
    <w:rsid w:val="009756F6"/>
    <w:rsid w:val="0098054D"/>
    <w:rsid w:val="009875A1"/>
    <w:rsid w:val="009A3452"/>
    <w:rsid w:val="009A75BC"/>
    <w:rsid w:val="009E33C6"/>
    <w:rsid w:val="009E5266"/>
    <w:rsid w:val="00A0221D"/>
    <w:rsid w:val="00A04746"/>
    <w:rsid w:val="00A22CF0"/>
    <w:rsid w:val="00A433DE"/>
    <w:rsid w:val="00A44EEE"/>
    <w:rsid w:val="00A51205"/>
    <w:rsid w:val="00A616A3"/>
    <w:rsid w:val="00A61AFA"/>
    <w:rsid w:val="00A858F1"/>
    <w:rsid w:val="00AA014C"/>
    <w:rsid w:val="00AA2964"/>
    <w:rsid w:val="00AB31A8"/>
    <w:rsid w:val="00AC4838"/>
    <w:rsid w:val="00AC78D3"/>
    <w:rsid w:val="00AE2FF8"/>
    <w:rsid w:val="00AF2C44"/>
    <w:rsid w:val="00B20970"/>
    <w:rsid w:val="00B20BB9"/>
    <w:rsid w:val="00B20CDD"/>
    <w:rsid w:val="00B20D27"/>
    <w:rsid w:val="00B23B87"/>
    <w:rsid w:val="00B24B30"/>
    <w:rsid w:val="00B321DD"/>
    <w:rsid w:val="00B6234A"/>
    <w:rsid w:val="00B71AF4"/>
    <w:rsid w:val="00B75A1A"/>
    <w:rsid w:val="00B855F5"/>
    <w:rsid w:val="00B856E2"/>
    <w:rsid w:val="00B92000"/>
    <w:rsid w:val="00B92474"/>
    <w:rsid w:val="00BA0AC4"/>
    <w:rsid w:val="00BB1348"/>
    <w:rsid w:val="00BC096F"/>
    <w:rsid w:val="00BC33AC"/>
    <w:rsid w:val="00BD6D3D"/>
    <w:rsid w:val="00BE576B"/>
    <w:rsid w:val="00BF0891"/>
    <w:rsid w:val="00C11976"/>
    <w:rsid w:val="00C153A2"/>
    <w:rsid w:val="00C36B21"/>
    <w:rsid w:val="00C61181"/>
    <w:rsid w:val="00C644E8"/>
    <w:rsid w:val="00C74975"/>
    <w:rsid w:val="00C779B8"/>
    <w:rsid w:val="00C97C32"/>
    <w:rsid w:val="00CA6966"/>
    <w:rsid w:val="00CC195E"/>
    <w:rsid w:val="00CC1E39"/>
    <w:rsid w:val="00CC4C49"/>
    <w:rsid w:val="00CD01A3"/>
    <w:rsid w:val="00CD31D4"/>
    <w:rsid w:val="00CD329A"/>
    <w:rsid w:val="00CD38F2"/>
    <w:rsid w:val="00D022D4"/>
    <w:rsid w:val="00D02E82"/>
    <w:rsid w:val="00D269B9"/>
    <w:rsid w:val="00D35B31"/>
    <w:rsid w:val="00D432CB"/>
    <w:rsid w:val="00D45DA2"/>
    <w:rsid w:val="00D66EE9"/>
    <w:rsid w:val="00D77D9D"/>
    <w:rsid w:val="00D82204"/>
    <w:rsid w:val="00D940E8"/>
    <w:rsid w:val="00D97BA9"/>
    <w:rsid w:val="00DA26F0"/>
    <w:rsid w:val="00DA64BE"/>
    <w:rsid w:val="00DB6773"/>
    <w:rsid w:val="00DC2C34"/>
    <w:rsid w:val="00DC37CF"/>
    <w:rsid w:val="00DD4316"/>
    <w:rsid w:val="00DE43BB"/>
    <w:rsid w:val="00DF288A"/>
    <w:rsid w:val="00E045F7"/>
    <w:rsid w:val="00E07F46"/>
    <w:rsid w:val="00E14EC1"/>
    <w:rsid w:val="00E170E6"/>
    <w:rsid w:val="00E341DE"/>
    <w:rsid w:val="00E35462"/>
    <w:rsid w:val="00E46400"/>
    <w:rsid w:val="00E500CE"/>
    <w:rsid w:val="00E71AD0"/>
    <w:rsid w:val="00E7693F"/>
    <w:rsid w:val="00E820E3"/>
    <w:rsid w:val="00E90940"/>
    <w:rsid w:val="00E97086"/>
    <w:rsid w:val="00EB284B"/>
    <w:rsid w:val="00EB4875"/>
    <w:rsid w:val="00EB72D8"/>
    <w:rsid w:val="00EC7425"/>
    <w:rsid w:val="00EE4E3C"/>
    <w:rsid w:val="00F0341A"/>
    <w:rsid w:val="00F12C5B"/>
    <w:rsid w:val="00F15BC3"/>
    <w:rsid w:val="00F2003B"/>
    <w:rsid w:val="00F24433"/>
    <w:rsid w:val="00F51B4C"/>
    <w:rsid w:val="00F730C1"/>
    <w:rsid w:val="00F75C14"/>
    <w:rsid w:val="00F85645"/>
    <w:rsid w:val="00F87556"/>
    <w:rsid w:val="00F96103"/>
    <w:rsid w:val="00FA7C57"/>
    <w:rsid w:val="00FC5320"/>
    <w:rsid w:val="00FD33C6"/>
    <w:rsid w:val="00FF6A70"/>
  </w:rsids>
  <m:mathPr>
    <m:mathFont m:val="Cambria Math"/>
    <m:brkBin m:val="before"/>
    <m:brkBinSub m:val="--"/>
    <m:smallFrac m:val="0"/>
    <m:dispDef/>
    <m:lMargin m:val="0"/>
    <m:rMargin m:val="0"/>
    <m:defJc m:val="centerGroup"/>
    <m:wrapIndent m:val="1440"/>
    <m:intLim m:val="subSup"/>
    <m:naryLim m:val="undOvr"/>
  </m:mathPr>
  <w:themeFontLang w:val="en-GB"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3C9E2"/>
  <w15:chartTrackingRefBased/>
  <w15:docId w15:val="{BC21B40B-8D9F-455C-A1F1-FCB8EB744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si-LK"/>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pPr>
      <w:suppressAutoHyphens/>
    </w:pPr>
    <w:rPr>
      <w:color w:val="00000A"/>
      <w:lang w:val="en-US" w:eastAsia="en-US" w:bidi="ar-SA"/>
    </w:rPr>
  </w:style>
  <w:style w:type="paragraph" w:styleId="Heading1">
    <w:name w:val="heading 1"/>
    <w:basedOn w:val="Normal"/>
    <w:next w:val="Normal"/>
    <w:link w:val="Heading1Char"/>
    <w:uiPriority w:val="9"/>
    <w:qFormat/>
    <w:rsid w:val="001B3490"/>
    <w:pPr>
      <w:keepNext/>
      <w:spacing w:before="240" w:after="60"/>
      <w:outlineLvl w:val="0"/>
    </w:pPr>
    <w:rPr>
      <w:rFonts w:ascii="Cambria" w:hAnsi="Cambria"/>
      <w:b/>
      <w:bCs/>
      <w:color w:val="auto"/>
      <w:sz w:val="32"/>
      <w:szCs w:val="32"/>
      <w:lang w:val="x-none" w:eastAsia="x-none"/>
    </w:rPr>
  </w:style>
  <w:style w:type="paragraph" w:styleId="Heading2">
    <w:name w:val="heading 2"/>
    <w:basedOn w:val="Normal"/>
    <w:next w:val="Normal"/>
    <w:link w:val="Heading2Char"/>
    <w:uiPriority w:val="9"/>
    <w:qFormat/>
    <w:rsid w:val="001B3490"/>
    <w:pPr>
      <w:keepNext/>
      <w:spacing w:before="240" w:after="60"/>
      <w:outlineLvl w:val="1"/>
    </w:pPr>
    <w:rPr>
      <w:rFonts w:ascii="Cambria" w:hAnsi="Cambria"/>
      <w:b/>
      <w:bCs/>
      <w:i/>
      <w:iCs/>
      <w:color w:val="auto"/>
      <w:sz w:val="28"/>
      <w:szCs w:val="28"/>
      <w:lang w:val="x-none" w:eastAsia="x-none"/>
    </w:rPr>
  </w:style>
  <w:style w:type="paragraph" w:styleId="Heading3">
    <w:name w:val="heading 3"/>
    <w:basedOn w:val="Normal"/>
    <w:next w:val="Normal"/>
    <w:link w:val="Heading3Char"/>
    <w:uiPriority w:val="9"/>
    <w:qFormat/>
    <w:rsid w:val="001B3490"/>
    <w:pPr>
      <w:keepNext/>
      <w:spacing w:before="240" w:after="60"/>
      <w:outlineLvl w:val="2"/>
    </w:pPr>
    <w:rPr>
      <w:rFonts w:ascii="Cambria" w:hAnsi="Cambria"/>
      <w:b/>
      <w:bCs/>
      <w:color w:val="auto"/>
      <w:sz w:val="26"/>
      <w:szCs w:val="26"/>
      <w:lang w:val="x-none" w:eastAsia="x-none"/>
    </w:rPr>
  </w:style>
  <w:style w:type="paragraph" w:styleId="Heading4">
    <w:name w:val="heading 4"/>
    <w:basedOn w:val="Normal"/>
    <w:next w:val="Normal"/>
    <w:link w:val="Heading4Char"/>
    <w:uiPriority w:val="9"/>
    <w:qFormat/>
    <w:rsid w:val="001B3490"/>
    <w:pPr>
      <w:keepNext/>
      <w:spacing w:before="240" w:after="60"/>
      <w:outlineLvl w:val="3"/>
    </w:pPr>
    <w:rPr>
      <w:rFonts w:ascii="Calibri" w:hAnsi="Calibri"/>
      <w:b/>
      <w:bCs/>
      <w:color w:val="auto"/>
      <w:sz w:val="28"/>
      <w:szCs w:val="28"/>
      <w:lang w:val="x-none" w:eastAsia="x-none"/>
    </w:rPr>
  </w:style>
  <w:style w:type="paragraph" w:styleId="Heading5">
    <w:name w:val="heading 5"/>
    <w:basedOn w:val="Normal"/>
    <w:next w:val="Normal"/>
    <w:link w:val="Heading5Char"/>
    <w:uiPriority w:val="9"/>
    <w:qFormat/>
    <w:rsid w:val="001B3490"/>
    <w:pPr>
      <w:spacing w:before="240" w:after="60"/>
      <w:outlineLvl w:val="4"/>
    </w:pPr>
    <w:rPr>
      <w:rFonts w:ascii="Calibri" w:hAnsi="Calibri"/>
      <w:b/>
      <w:bCs/>
      <w:i/>
      <w:iCs/>
      <w:color w:val="auto"/>
      <w:sz w:val="26"/>
      <w:szCs w:val="26"/>
      <w:lang w:val="x-none" w:eastAsia="x-none"/>
    </w:rPr>
  </w:style>
  <w:style w:type="paragraph" w:styleId="Heading6">
    <w:name w:val="heading 6"/>
    <w:basedOn w:val="Normal"/>
    <w:next w:val="Normal"/>
    <w:link w:val="Heading6Char"/>
    <w:qFormat/>
    <w:rsid w:val="001B3490"/>
    <w:pPr>
      <w:spacing w:before="240" w:after="60"/>
      <w:outlineLvl w:val="5"/>
    </w:pPr>
    <w:rPr>
      <w:b/>
      <w:bCs/>
      <w:color w:val="auto"/>
      <w:sz w:val="22"/>
      <w:szCs w:val="22"/>
      <w:lang w:val="x-none" w:eastAsia="x-none"/>
    </w:rPr>
  </w:style>
  <w:style w:type="paragraph" w:styleId="Heading7">
    <w:name w:val="heading 7"/>
    <w:basedOn w:val="Normal"/>
    <w:next w:val="Normal"/>
    <w:link w:val="Heading7Char"/>
    <w:uiPriority w:val="9"/>
    <w:qFormat/>
    <w:rsid w:val="001B3490"/>
    <w:pPr>
      <w:spacing w:before="240" w:after="60"/>
      <w:outlineLvl w:val="6"/>
    </w:pPr>
    <w:rPr>
      <w:rFonts w:ascii="Calibri" w:hAnsi="Calibri"/>
      <w:color w:val="auto"/>
      <w:sz w:val="24"/>
      <w:szCs w:val="24"/>
      <w:lang w:val="x-none" w:eastAsia="x-none"/>
    </w:rPr>
  </w:style>
  <w:style w:type="paragraph" w:styleId="Heading8">
    <w:name w:val="heading 8"/>
    <w:basedOn w:val="Normal"/>
    <w:next w:val="Normal"/>
    <w:link w:val="Heading8Char"/>
    <w:uiPriority w:val="9"/>
    <w:qFormat/>
    <w:rsid w:val="001B3490"/>
    <w:pPr>
      <w:spacing w:before="240" w:after="60"/>
      <w:outlineLvl w:val="7"/>
    </w:pPr>
    <w:rPr>
      <w:rFonts w:ascii="Calibri" w:hAnsi="Calibri"/>
      <w:i/>
      <w:iCs/>
      <w:color w:val="auto"/>
      <w:sz w:val="24"/>
      <w:szCs w:val="24"/>
      <w:lang w:val="x-none" w:eastAsia="x-none"/>
    </w:rPr>
  </w:style>
  <w:style w:type="paragraph" w:styleId="Heading9">
    <w:name w:val="heading 9"/>
    <w:basedOn w:val="Normal"/>
    <w:next w:val="Normal"/>
    <w:link w:val="Heading9Char"/>
    <w:uiPriority w:val="9"/>
    <w:qFormat/>
    <w:rsid w:val="001B3490"/>
    <w:pPr>
      <w:spacing w:before="240" w:after="60"/>
      <w:outlineLvl w:val="8"/>
    </w:pPr>
    <w:rPr>
      <w:rFonts w:ascii="Cambria" w:hAnsi="Cambria"/>
      <w:color w:val="auto"/>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3490"/>
    <w:rPr>
      <w:rFonts w:ascii="Cambria" w:hAnsi="Cambria"/>
      <w:b/>
      <w:bCs/>
      <w:sz w:val="32"/>
      <w:szCs w:val="32"/>
    </w:rPr>
  </w:style>
  <w:style w:type="character" w:customStyle="1" w:styleId="Heading2Char">
    <w:name w:val="Heading 2 Char"/>
    <w:link w:val="Heading2"/>
    <w:uiPriority w:val="9"/>
    <w:semiHidden/>
    <w:rsid w:val="001B3490"/>
    <w:rPr>
      <w:rFonts w:ascii="Cambria" w:hAnsi="Cambria"/>
      <w:b/>
      <w:bCs/>
      <w:i/>
      <w:iCs/>
      <w:sz w:val="28"/>
      <w:szCs w:val="28"/>
    </w:rPr>
  </w:style>
  <w:style w:type="character" w:customStyle="1" w:styleId="Heading3Char">
    <w:name w:val="Heading 3 Char"/>
    <w:link w:val="Heading3"/>
    <w:uiPriority w:val="9"/>
    <w:semiHidden/>
    <w:rsid w:val="001B3490"/>
    <w:rPr>
      <w:rFonts w:ascii="Cambria" w:hAnsi="Cambria"/>
      <w:b/>
      <w:bCs/>
      <w:sz w:val="26"/>
      <w:szCs w:val="26"/>
    </w:rPr>
  </w:style>
  <w:style w:type="character" w:customStyle="1" w:styleId="Heading4Char">
    <w:name w:val="Heading 4 Char"/>
    <w:link w:val="Heading4"/>
    <w:uiPriority w:val="9"/>
    <w:semiHidden/>
    <w:rsid w:val="001B3490"/>
    <w:rPr>
      <w:rFonts w:ascii="Calibri" w:hAnsi="Calibri"/>
      <w:b/>
      <w:bCs/>
      <w:sz w:val="28"/>
      <w:szCs w:val="28"/>
    </w:rPr>
  </w:style>
  <w:style w:type="character" w:customStyle="1" w:styleId="Heading5Char">
    <w:name w:val="Heading 5 Char"/>
    <w:link w:val="Heading5"/>
    <w:uiPriority w:val="9"/>
    <w:semiHidden/>
    <w:rsid w:val="001B3490"/>
    <w:rPr>
      <w:rFonts w:ascii="Calibri" w:hAnsi="Calibri"/>
      <w:b/>
      <w:bCs/>
      <w:i/>
      <w:iCs/>
      <w:sz w:val="26"/>
      <w:szCs w:val="26"/>
    </w:rPr>
  </w:style>
  <w:style w:type="character" w:customStyle="1" w:styleId="Heading6Char">
    <w:name w:val="Heading 6 Char"/>
    <w:link w:val="Heading6"/>
    <w:rsid w:val="001B3490"/>
    <w:rPr>
      <w:b/>
      <w:bCs/>
      <w:sz w:val="22"/>
      <w:szCs w:val="22"/>
    </w:rPr>
  </w:style>
  <w:style w:type="character" w:customStyle="1" w:styleId="Heading7Char">
    <w:name w:val="Heading 7 Char"/>
    <w:link w:val="Heading7"/>
    <w:uiPriority w:val="9"/>
    <w:semiHidden/>
    <w:rsid w:val="001B3490"/>
    <w:rPr>
      <w:rFonts w:ascii="Calibri" w:hAnsi="Calibri"/>
      <w:sz w:val="24"/>
      <w:szCs w:val="24"/>
    </w:rPr>
  </w:style>
  <w:style w:type="character" w:customStyle="1" w:styleId="Heading8Char">
    <w:name w:val="Heading 8 Char"/>
    <w:link w:val="Heading8"/>
    <w:uiPriority w:val="9"/>
    <w:semiHidden/>
    <w:rsid w:val="001B3490"/>
    <w:rPr>
      <w:rFonts w:ascii="Calibri" w:hAnsi="Calibri"/>
      <w:i/>
      <w:iCs/>
      <w:sz w:val="24"/>
      <w:szCs w:val="24"/>
    </w:rPr>
  </w:style>
  <w:style w:type="character" w:customStyle="1" w:styleId="Heading9Char">
    <w:name w:val="Heading 9 Char"/>
    <w:link w:val="Heading9"/>
    <w:uiPriority w:val="9"/>
    <w:semiHidden/>
    <w:rsid w:val="001B3490"/>
    <w:rPr>
      <w:rFonts w:ascii="Cambria" w:hAnsi="Cambria"/>
      <w:sz w:val="22"/>
      <w:szCs w:val="22"/>
    </w:rPr>
  </w:style>
  <w:style w:type="character" w:customStyle="1" w:styleId="Bullets">
    <w:name w:val="Bullets"/>
    <w:rPr>
      <w:rFonts w:ascii="OpenSymbol" w:eastAsia="OpenSymbol" w:hAnsi="OpenSymbol" w:cs="OpenSymbol"/>
    </w:rPr>
  </w:style>
  <w:style w:type="character" w:customStyle="1" w:styleId="InternetLink">
    <w:name w:val="Internet Link"/>
    <w:rPr>
      <w:color w:val="000080"/>
      <w:u w:val="single"/>
    </w:rPr>
  </w:style>
  <w:style w:type="character" w:customStyle="1" w:styleId="WW8Num11z0">
    <w:name w:val="WW8Num11z0"/>
  </w:style>
  <w:style w:type="character" w:customStyle="1" w:styleId="WW8Num11z1">
    <w:name w:val="WW8Num11z1"/>
    <w:rPr>
      <w:rFonts w:cs="Calibri"/>
      <w:sz w:val="20"/>
      <w:szCs w:val="20"/>
    </w:rPr>
  </w:style>
  <w:style w:type="character" w:customStyle="1" w:styleId="WW8Num11z2">
    <w:name w:val="WW8Num11z2"/>
    <w:rPr>
      <w:rFonts w:cs="Calibri"/>
      <w:sz w:val="20"/>
      <w:szCs w:val="20"/>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ListLabel1">
    <w:name w:val="ListLabel 1"/>
    <w:rPr>
      <w:sz w:val="20"/>
      <w:szCs w:val="20"/>
    </w:rPr>
  </w:style>
  <w:style w:type="paragraph" w:customStyle="1" w:styleId="Heading">
    <w:name w:val="Heading"/>
    <w:basedOn w:val="Normal"/>
    <w:next w:val="TextBody"/>
    <w:pPr>
      <w:keepNext/>
      <w:spacing w:before="240" w:after="120"/>
    </w:pPr>
    <w:rPr>
      <w:rFonts w:ascii="Liberation Sans" w:eastAsia="Droid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qFormat/>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customStyle="1" w:styleId="Default">
    <w:name w:val="Default"/>
    <w:pPr>
      <w:widowControl w:val="0"/>
      <w:suppressAutoHyphens/>
    </w:pPr>
    <w:rPr>
      <w:rFonts w:ascii="Verdana" w:hAnsi="Verdana" w:cs="Verdana"/>
      <w:color w:val="000000"/>
      <w:sz w:val="24"/>
      <w:szCs w:val="24"/>
      <w:lang w:val="en-US" w:eastAsia="zh-CN" w:bidi="ar-SA"/>
    </w:rPr>
  </w:style>
  <w:style w:type="paragraph" w:customStyle="1" w:styleId="CM7">
    <w:name w:val="CM7"/>
    <w:basedOn w:val="Default"/>
    <w:next w:val="Default"/>
    <w:pPr>
      <w:spacing w:after="375"/>
    </w:pPr>
    <w:rPr>
      <w:rFonts w:cs="Times New Roman"/>
    </w:rPr>
  </w:style>
  <w:style w:type="paragraph" w:customStyle="1" w:styleId="TableContents">
    <w:name w:val="Table Contents"/>
    <w:basedOn w:val="Normal"/>
  </w:style>
  <w:style w:type="paragraph" w:customStyle="1" w:styleId="CM5">
    <w:name w:val="CM5"/>
    <w:basedOn w:val="Default"/>
    <w:next w:val="Default"/>
    <w:pPr>
      <w:spacing w:after="328"/>
    </w:pPr>
    <w:rPr>
      <w:rFonts w:cs="Times New Roman"/>
    </w:rPr>
  </w:style>
  <w:style w:type="paragraph" w:customStyle="1" w:styleId="ColorfulList-Accent11">
    <w:name w:val="Colorful List - Accent 11"/>
    <w:basedOn w:val="Normal"/>
    <w:uiPriority w:val="34"/>
    <w:qFormat/>
    <w:pPr>
      <w:spacing w:after="200" w:line="276" w:lineRule="auto"/>
      <w:ind w:left="720"/>
      <w:contextualSpacing/>
    </w:pPr>
    <w:rPr>
      <w:rFonts w:ascii="Calibri" w:eastAsia="Calibri" w:hAnsi="Calibri"/>
      <w:sz w:val="22"/>
      <w:szCs w:val="22"/>
    </w:rPr>
  </w:style>
  <w:style w:type="numbering" w:customStyle="1" w:styleId="WW8Num11">
    <w:name w:val="WW8Num11"/>
  </w:style>
  <w:style w:type="paragraph" w:styleId="BalloonText">
    <w:name w:val="Balloon Text"/>
    <w:basedOn w:val="Normal"/>
    <w:link w:val="BalloonTextChar"/>
    <w:uiPriority w:val="99"/>
    <w:semiHidden/>
    <w:unhideWhenUsed/>
    <w:rsid w:val="00DA64BE"/>
    <w:rPr>
      <w:rFonts w:ascii="Segoe UI" w:hAnsi="Segoe UI"/>
      <w:sz w:val="18"/>
      <w:szCs w:val="18"/>
      <w:lang w:val="x-none" w:eastAsia="x-none"/>
    </w:rPr>
  </w:style>
  <w:style w:type="character" w:customStyle="1" w:styleId="BalloonTextChar">
    <w:name w:val="Balloon Text Char"/>
    <w:link w:val="BalloonText"/>
    <w:uiPriority w:val="99"/>
    <w:semiHidden/>
    <w:rsid w:val="00DA64BE"/>
    <w:rPr>
      <w:rFonts w:ascii="Segoe UI" w:hAnsi="Segoe UI" w:cs="Segoe UI"/>
      <w:color w:val="00000A"/>
      <w:sz w:val="18"/>
      <w:szCs w:val="18"/>
    </w:rPr>
  </w:style>
  <w:style w:type="paragraph" w:styleId="Header">
    <w:name w:val="header"/>
    <w:basedOn w:val="Normal"/>
    <w:link w:val="HeaderChar"/>
    <w:uiPriority w:val="99"/>
    <w:unhideWhenUsed/>
    <w:rsid w:val="00184075"/>
    <w:pPr>
      <w:tabs>
        <w:tab w:val="center" w:pos="4680"/>
        <w:tab w:val="right" w:pos="9360"/>
      </w:tabs>
    </w:pPr>
    <w:rPr>
      <w:lang w:val="x-none" w:eastAsia="x-none"/>
    </w:rPr>
  </w:style>
  <w:style w:type="character" w:customStyle="1" w:styleId="HeaderChar">
    <w:name w:val="Header Char"/>
    <w:link w:val="Header"/>
    <w:uiPriority w:val="99"/>
    <w:rsid w:val="00184075"/>
    <w:rPr>
      <w:color w:val="00000A"/>
    </w:rPr>
  </w:style>
  <w:style w:type="paragraph" w:styleId="Footer">
    <w:name w:val="footer"/>
    <w:basedOn w:val="Normal"/>
    <w:link w:val="FooterChar"/>
    <w:uiPriority w:val="99"/>
    <w:unhideWhenUsed/>
    <w:rsid w:val="00184075"/>
    <w:pPr>
      <w:tabs>
        <w:tab w:val="center" w:pos="4680"/>
        <w:tab w:val="right" w:pos="9360"/>
      </w:tabs>
    </w:pPr>
    <w:rPr>
      <w:lang w:val="x-none" w:eastAsia="x-none"/>
    </w:rPr>
  </w:style>
  <w:style w:type="character" w:customStyle="1" w:styleId="FooterChar">
    <w:name w:val="Footer Char"/>
    <w:link w:val="Footer"/>
    <w:uiPriority w:val="99"/>
    <w:rsid w:val="00184075"/>
    <w:rPr>
      <w:color w:val="00000A"/>
    </w:rPr>
  </w:style>
  <w:style w:type="character" w:styleId="PageNumber">
    <w:name w:val="page number"/>
    <w:uiPriority w:val="99"/>
    <w:semiHidden/>
    <w:unhideWhenUsed/>
    <w:rsid w:val="00232D73"/>
  </w:style>
  <w:style w:type="paragraph" w:styleId="ListParagraph">
    <w:name w:val="List Paragraph"/>
    <w:basedOn w:val="Normal"/>
    <w:uiPriority w:val="72"/>
    <w:qFormat/>
    <w:rsid w:val="00A51205"/>
    <w:pPr>
      <w:ind w:left="720"/>
      <w:contextualSpacing/>
    </w:pPr>
  </w:style>
  <w:style w:type="table" w:styleId="TableGrid">
    <w:name w:val="Table Grid"/>
    <w:basedOn w:val="TableNormal"/>
    <w:uiPriority w:val="59"/>
    <w:rsid w:val="00CA69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Suranga Kariawasam</dc:creator>
  <cp:keywords/>
  <cp:lastModifiedBy>Thilina</cp:lastModifiedBy>
  <cp:revision>2</cp:revision>
  <cp:lastPrinted>2017-11-27T07:57:00Z</cp:lastPrinted>
  <dcterms:created xsi:type="dcterms:W3CDTF">2021-12-08T06:57:00Z</dcterms:created>
  <dcterms:modified xsi:type="dcterms:W3CDTF">2021-12-08T06:57:00Z</dcterms:modified>
  <dc:language>en-US</dc:language>
</cp:coreProperties>
</file>